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DED1" w14:textId="77777777" w:rsidR="00F10FAD" w:rsidRDefault="00F10FAD">
      <w:pPr>
        <w:spacing w:before="5" w:line="100" w:lineRule="exact"/>
        <w:rPr>
          <w:sz w:val="10"/>
          <w:szCs w:val="10"/>
        </w:rPr>
      </w:pPr>
    </w:p>
    <w:p w14:paraId="652BF953" w14:textId="77777777" w:rsidR="00F10FAD" w:rsidRDefault="00F10FAD">
      <w:pPr>
        <w:ind w:left="125"/>
      </w:pPr>
    </w:p>
    <w:p w14:paraId="6308D997" w14:textId="77777777" w:rsidR="002C6815" w:rsidRDefault="002C6815">
      <w:pPr>
        <w:ind w:left="125"/>
      </w:pPr>
      <w:r>
        <w:rPr>
          <w:noProof/>
          <w:lang w:val="en-AU" w:eastAsia="en-AU"/>
        </w:rPr>
        <w:drawing>
          <wp:inline distT="0" distB="0" distL="0" distR="0" wp14:anchorId="64E609CA" wp14:editId="68126FFC">
            <wp:extent cx="3380105" cy="842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_logo_REV_RGB_Hi-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10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05A08" w14:textId="77777777" w:rsidR="002C6815" w:rsidRDefault="002C6815">
      <w:pPr>
        <w:ind w:left="125"/>
      </w:pPr>
    </w:p>
    <w:p w14:paraId="6DDADF7D" w14:textId="77777777" w:rsidR="00F10FAD" w:rsidRDefault="00F10FAD">
      <w:pPr>
        <w:spacing w:line="200" w:lineRule="exact"/>
      </w:pPr>
    </w:p>
    <w:p w14:paraId="00BC9E8C" w14:textId="77777777" w:rsidR="00F10FAD" w:rsidRDefault="002C6815">
      <w:pPr>
        <w:tabs>
          <w:tab w:val="left" w:pos="7980"/>
        </w:tabs>
        <w:ind w:left="234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5F1B1622" w14:textId="77777777" w:rsidR="00F10FAD" w:rsidRDefault="002C6815">
      <w:pPr>
        <w:spacing w:line="200" w:lineRule="exact"/>
      </w:pPr>
      <w:r>
        <w:br w:type="column"/>
      </w:r>
    </w:p>
    <w:p w14:paraId="2D2CF5D0" w14:textId="77777777" w:rsidR="00F10FAD" w:rsidRDefault="00F10FAD">
      <w:pPr>
        <w:spacing w:line="200" w:lineRule="exact"/>
      </w:pPr>
    </w:p>
    <w:p w14:paraId="30DEFB3D" w14:textId="77777777" w:rsidR="00F10FAD" w:rsidRDefault="00F10FAD">
      <w:pPr>
        <w:spacing w:before="19" w:line="280" w:lineRule="exact"/>
        <w:rPr>
          <w:sz w:val="28"/>
          <w:szCs w:val="28"/>
        </w:rPr>
      </w:pPr>
    </w:p>
    <w:p w14:paraId="7559225B" w14:textId="3671A216" w:rsidR="00F10FAD" w:rsidRDefault="002C6815">
      <w:pPr>
        <w:ind w:left="1649"/>
        <w:rPr>
          <w:rFonts w:ascii="Calibri" w:eastAsia="Calibri" w:hAnsi="Calibri" w:cs="Calibri"/>
          <w:sz w:val="37"/>
          <w:szCs w:val="37"/>
        </w:rPr>
      </w:pPr>
      <w:r>
        <w:rPr>
          <w:rFonts w:ascii="Calibri" w:eastAsia="Calibri" w:hAnsi="Calibri" w:cs="Calibri"/>
          <w:b/>
          <w:color w:val="3973AC"/>
          <w:sz w:val="37"/>
          <w:szCs w:val="37"/>
        </w:rPr>
        <w:t>T</w:t>
      </w:r>
      <w:r>
        <w:rPr>
          <w:rFonts w:ascii="Calibri" w:eastAsia="Calibri" w:hAnsi="Calibri" w:cs="Calibri"/>
          <w:b/>
          <w:color w:val="3973AC"/>
          <w:spacing w:val="-2"/>
          <w:sz w:val="37"/>
          <w:szCs w:val="37"/>
        </w:rPr>
        <w:t>R</w:t>
      </w:r>
      <w:r>
        <w:rPr>
          <w:rFonts w:ascii="Calibri" w:eastAsia="Calibri" w:hAnsi="Calibri" w:cs="Calibri"/>
          <w:b/>
          <w:color w:val="3973AC"/>
          <w:spacing w:val="-3"/>
          <w:sz w:val="37"/>
          <w:szCs w:val="37"/>
        </w:rPr>
        <w:t>A</w:t>
      </w:r>
      <w:r>
        <w:rPr>
          <w:rFonts w:ascii="Calibri" w:eastAsia="Calibri" w:hAnsi="Calibri" w:cs="Calibri"/>
          <w:b/>
          <w:color w:val="3973AC"/>
          <w:sz w:val="37"/>
          <w:szCs w:val="37"/>
        </w:rPr>
        <w:t>V</w:t>
      </w:r>
      <w:r>
        <w:rPr>
          <w:rFonts w:ascii="Calibri" w:eastAsia="Calibri" w:hAnsi="Calibri" w:cs="Calibri"/>
          <w:b/>
          <w:color w:val="3973AC"/>
          <w:spacing w:val="2"/>
          <w:sz w:val="37"/>
          <w:szCs w:val="37"/>
        </w:rPr>
        <w:t>E</w:t>
      </w:r>
      <w:r>
        <w:rPr>
          <w:rFonts w:ascii="Calibri" w:eastAsia="Calibri" w:hAnsi="Calibri" w:cs="Calibri"/>
          <w:b/>
          <w:color w:val="3973AC"/>
          <w:sz w:val="37"/>
          <w:szCs w:val="37"/>
        </w:rPr>
        <w:t>L</w:t>
      </w:r>
      <w:r>
        <w:rPr>
          <w:rFonts w:ascii="Calibri" w:eastAsia="Calibri" w:hAnsi="Calibri" w:cs="Calibri"/>
          <w:b/>
          <w:color w:val="3973AC"/>
          <w:spacing w:val="8"/>
          <w:sz w:val="37"/>
          <w:szCs w:val="37"/>
        </w:rPr>
        <w:t xml:space="preserve"> </w:t>
      </w:r>
      <w:r>
        <w:rPr>
          <w:rFonts w:ascii="Calibri" w:eastAsia="Calibri" w:hAnsi="Calibri" w:cs="Calibri"/>
          <w:b/>
          <w:color w:val="3973AC"/>
          <w:spacing w:val="2"/>
          <w:sz w:val="37"/>
          <w:szCs w:val="37"/>
        </w:rPr>
        <w:t>D</w:t>
      </w:r>
      <w:r>
        <w:rPr>
          <w:rFonts w:ascii="Calibri" w:eastAsia="Calibri" w:hAnsi="Calibri" w:cs="Calibri"/>
          <w:b/>
          <w:color w:val="3973AC"/>
          <w:spacing w:val="1"/>
          <w:sz w:val="37"/>
          <w:szCs w:val="37"/>
        </w:rPr>
        <w:t>I</w:t>
      </w:r>
      <w:r>
        <w:rPr>
          <w:rFonts w:ascii="Calibri" w:eastAsia="Calibri" w:hAnsi="Calibri" w:cs="Calibri"/>
          <w:b/>
          <w:color w:val="3973AC"/>
          <w:spacing w:val="2"/>
          <w:sz w:val="37"/>
          <w:szCs w:val="37"/>
        </w:rPr>
        <w:t>A</w:t>
      </w:r>
      <w:r>
        <w:rPr>
          <w:rFonts w:ascii="Calibri" w:eastAsia="Calibri" w:hAnsi="Calibri" w:cs="Calibri"/>
          <w:b/>
          <w:color w:val="3973AC"/>
          <w:spacing w:val="1"/>
          <w:sz w:val="37"/>
          <w:szCs w:val="37"/>
        </w:rPr>
        <w:t>R</w:t>
      </w:r>
      <w:r>
        <w:rPr>
          <w:rFonts w:ascii="Calibri" w:eastAsia="Calibri" w:hAnsi="Calibri" w:cs="Calibri"/>
          <w:b/>
          <w:color w:val="3973AC"/>
          <w:sz w:val="37"/>
          <w:szCs w:val="37"/>
        </w:rPr>
        <w:t>Y</w:t>
      </w:r>
    </w:p>
    <w:p w14:paraId="7787FD08" w14:textId="77777777" w:rsidR="00F10FAD" w:rsidRDefault="00F10FAD">
      <w:pPr>
        <w:spacing w:before="5" w:line="180" w:lineRule="exact"/>
        <w:rPr>
          <w:sz w:val="19"/>
          <w:szCs w:val="19"/>
        </w:rPr>
      </w:pPr>
    </w:p>
    <w:p w14:paraId="37032567" w14:textId="77777777" w:rsidR="00F10FAD" w:rsidRDefault="00F10FAD">
      <w:pPr>
        <w:spacing w:line="200" w:lineRule="exact"/>
      </w:pPr>
    </w:p>
    <w:p w14:paraId="0EBE9FE3" w14:textId="77777777" w:rsidR="002C6815" w:rsidRDefault="002C6815">
      <w:pPr>
        <w:spacing w:line="200" w:lineRule="exact"/>
      </w:pPr>
    </w:p>
    <w:p w14:paraId="4208752C" w14:textId="77777777" w:rsidR="00F10FAD" w:rsidRDefault="00F10FAD">
      <w:pPr>
        <w:spacing w:line="200" w:lineRule="exact"/>
      </w:pPr>
    </w:p>
    <w:p w14:paraId="5983EB2E" w14:textId="77777777" w:rsidR="00F10FAD" w:rsidRDefault="00F10FAD">
      <w:pPr>
        <w:spacing w:line="200" w:lineRule="exact"/>
      </w:pPr>
    </w:p>
    <w:p w14:paraId="34E22784" w14:textId="77777777" w:rsidR="00F10FAD" w:rsidRDefault="002C6815">
      <w:pPr>
        <w:tabs>
          <w:tab w:val="left" w:pos="4920"/>
        </w:tabs>
        <w:spacing w:line="260" w:lineRule="exact"/>
        <w:rPr>
          <w:rFonts w:ascii="Calibri" w:eastAsia="Calibri" w:hAnsi="Calibri" w:cs="Calibri"/>
          <w:sz w:val="22"/>
          <w:szCs w:val="22"/>
        </w:rPr>
        <w:sectPr w:rsidR="00F10FAD">
          <w:type w:val="continuous"/>
          <w:pgSz w:w="15840" w:h="12240" w:orient="landscape"/>
          <w:pgMar w:top="360" w:right="1040" w:bottom="0" w:left="1120" w:header="720" w:footer="720" w:gutter="0"/>
          <w:cols w:num="2" w:space="720" w:equalWidth="0">
            <w:col w:w="7983" w:space="374"/>
            <w:col w:w="5323"/>
          </w:cols>
        </w:sect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na</w:t>
      </w:r>
      <w:r>
        <w:rPr>
          <w:rFonts w:ascii="Calibri" w:eastAsia="Calibri" w:hAnsi="Calibri" w:cs="Calibri"/>
          <w:spacing w:val="5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6312CAB1" w14:textId="77777777" w:rsidR="00F10FAD" w:rsidRDefault="00F10FAD">
      <w:pPr>
        <w:spacing w:before="14" w:line="240" w:lineRule="exact"/>
        <w:rPr>
          <w:sz w:val="24"/>
          <w:szCs w:val="24"/>
        </w:rPr>
      </w:pPr>
    </w:p>
    <w:p w14:paraId="62F6DD0A" w14:textId="77777777" w:rsidR="00F10FAD" w:rsidRDefault="002C6815">
      <w:pPr>
        <w:tabs>
          <w:tab w:val="left" w:pos="13240"/>
        </w:tabs>
        <w:spacing w:before="16" w:line="260" w:lineRule="exact"/>
        <w:ind w:left="2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spacing w:val="2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38AA253" w14:textId="77777777" w:rsidR="00F10FAD" w:rsidRDefault="00F10FAD">
      <w:pPr>
        <w:spacing w:before="14" w:line="240" w:lineRule="exact"/>
        <w:rPr>
          <w:sz w:val="24"/>
          <w:szCs w:val="24"/>
        </w:rPr>
      </w:pPr>
    </w:p>
    <w:p w14:paraId="68820DE3" w14:textId="77777777" w:rsidR="00F10FAD" w:rsidRDefault="002C6815">
      <w:pPr>
        <w:tabs>
          <w:tab w:val="left" w:pos="13280"/>
        </w:tabs>
        <w:spacing w:before="16" w:line="260" w:lineRule="exact"/>
        <w:ind w:left="2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2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605B9F18" w14:textId="77777777" w:rsidR="00F10FAD" w:rsidRDefault="00F10FAD">
      <w:pPr>
        <w:spacing w:before="14" w:line="240" w:lineRule="exact"/>
        <w:rPr>
          <w:sz w:val="24"/>
          <w:szCs w:val="24"/>
        </w:rPr>
        <w:sectPr w:rsidR="00F10FAD">
          <w:type w:val="continuous"/>
          <w:pgSz w:w="15840" w:h="12240" w:orient="landscape"/>
          <w:pgMar w:top="360" w:right="1040" w:bottom="0" w:left="1120" w:header="720" w:footer="720" w:gutter="0"/>
          <w:cols w:space="720"/>
        </w:sectPr>
      </w:pPr>
    </w:p>
    <w:p w14:paraId="35F34F8F" w14:textId="77777777" w:rsidR="00F10FAD" w:rsidRDefault="002C6815">
      <w:pPr>
        <w:spacing w:before="19" w:line="244" w:lineRule="auto"/>
        <w:ind w:left="234" w:right="-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el</w:t>
      </w:r>
      <w:r>
        <w:rPr>
          <w:rFonts w:ascii="Calibri" w:eastAsia="Calibri" w:hAnsi="Calibri" w:cs="Calibri"/>
          <w:spacing w:val="1"/>
        </w:rPr>
        <w:t>ays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:</w:t>
      </w:r>
    </w:p>
    <w:p w14:paraId="523FF3BF" w14:textId="77777777" w:rsidR="00F10FAD" w:rsidRDefault="002C6815">
      <w:pPr>
        <w:spacing w:before="1"/>
        <w:ind w:left="2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-1"/>
        </w:rPr>
        <w:t>mbe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da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:</w:t>
      </w:r>
    </w:p>
    <w:p w14:paraId="7A76B535" w14:textId="77777777" w:rsidR="00F10FAD" w:rsidRDefault="002C6815">
      <w:pPr>
        <w:spacing w:before="16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3712B5C1" w14:textId="77777777" w:rsidR="00F10FAD" w:rsidRDefault="002C6815">
      <w:pPr>
        <w:spacing w:before="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b)</w:t>
      </w:r>
    </w:p>
    <w:p w14:paraId="63D37E8F" w14:textId="77777777" w:rsidR="00F10FAD" w:rsidRDefault="002C6815">
      <w:pPr>
        <w:spacing w:before="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43AB1ECC" w14:textId="77777777" w:rsidR="00F10FAD" w:rsidRDefault="002C6815">
      <w:pPr>
        <w:spacing w:before="7" w:line="260" w:lineRule="exact"/>
        <w:rPr>
          <w:rFonts w:ascii="Calibri" w:eastAsia="Calibri" w:hAnsi="Calibri" w:cs="Calibri"/>
          <w:sz w:val="22"/>
          <w:szCs w:val="22"/>
        </w:rPr>
        <w:sectPr w:rsidR="00F10FAD">
          <w:type w:val="continuous"/>
          <w:pgSz w:w="15840" w:h="12240" w:orient="landscape"/>
          <w:pgMar w:top="360" w:right="1040" w:bottom="0" w:left="1120" w:header="720" w:footer="720" w:gutter="0"/>
          <w:cols w:num="2" w:space="720" w:equalWidth="0">
            <w:col w:w="4738" w:space="911"/>
            <w:col w:w="8031"/>
          </w:cols>
        </w:sect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c)</w:t>
      </w:r>
    </w:p>
    <w:p w14:paraId="16C952B3" w14:textId="77777777" w:rsidR="00F10FAD" w:rsidRDefault="00F10FAD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2029"/>
        <w:gridCol w:w="3384"/>
        <w:gridCol w:w="1356"/>
        <w:gridCol w:w="1241"/>
        <w:gridCol w:w="1380"/>
      </w:tblGrid>
      <w:tr w:rsidR="00F10FAD" w14:paraId="2BDAA492" w14:textId="77777777">
        <w:trPr>
          <w:trHeight w:hRule="exact" w:val="264"/>
        </w:trPr>
        <w:tc>
          <w:tcPr>
            <w:tcW w:w="393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9E1F3"/>
          </w:tcPr>
          <w:p w14:paraId="447667A8" w14:textId="77777777" w:rsidR="00F10FAD" w:rsidRDefault="002C6815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5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9E1F3"/>
          </w:tcPr>
          <w:p w14:paraId="0D736E94" w14:textId="77777777" w:rsidR="00F10FAD" w:rsidRDefault="002C6815">
            <w:pPr>
              <w:spacing w:line="240" w:lineRule="exact"/>
              <w:ind w:left="2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ivi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</w:p>
        </w:tc>
        <w:tc>
          <w:tcPr>
            <w:tcW w:w="338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9E1F3"/>
          </w:tcPr>
          <w:p w14:paraId="2065CF60" w14:textId="77777777" w:rsidR="00F10FAD" w:rsidRDefault="002C6815">
            <w:pPr>
              <w:spacing w:line="240" w:lineRule="exact"/>
              <w:ind w:left="7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9E1F3"/>
          </w:tcPr>
          <w:p w14:paraId="7CD164C5" w14:textId="77777777" w:rsidR="00F10FAD" w:rsidRDefault="002C6815">
            <w:pPr>
              <w:spacing w:line="24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9E1F3"/>
          </w:tcPr>
          <w:p w14:paraId="0813E40A" w14:textId="77777777" w:rsidR="00F10FAD" w:rsidRDefault="002C6815">
            <w:pPr>
              <w:spacing w:line="240" w:lineRule="exact"/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9E1F3"/>
          </w:tcPr>
          <w:p w14:paraId="7E1FFA84" w14:textId="77777777" w:rsidR="00F10FAD" w:rsidRDefault="002C6815">
            <w:pPr>
              <w:spacing w:line="240" w:lineRule="exact"/>
              <w:ind w:left="2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F10FAD" w14:paraId="295F3E0C" w14:textId="77777777">
        <w:trPr>
          <w:trHeight w:hRule="exact" w:val="271"/>
        </w:trPr>
        <w:tc>
          <w:tcPr>
            <w:tcW w:w="393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85060" w14:textId="77777777" w:rsidR="00F10FAD" w:rsidRDefault="00F10FAD"/>
        </w:tc>
        <w:tc>
          <w:tcPr>
            <w:tcW w:w="202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05CD3" w14:textId="77777777" w:rsidR="00F10FAD" w:rsidRDefault="00F10FAD"/>
        </w:tc>
        <w:tc>
          <w:tcPr>
            <w:tcW w:w="338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5DE80" w14:textId="77777777" w:rsidR="00F10FAD" w:rsidRDefault="00F10FAD"/>
        </w:tc>
        <w:tc>
          <w:tcPr>
            <w:tcW w:w="135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591CB" w14:textId="77777777" w:rsidR="00F10FAD" w:rsidRDefault="00F10FAD"/>
        </w:tc>
        <w:tc>
          <w:tcPr>
            <w:tcW w:w="124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6E28D" w14:textId="77777777" w:rsidR="00F10FAD" w:rsidRDefault="00F10FAD"/>
        </w:tc>
        <w:tc>
          <w:tcPr>
            <w:tcW w:w="138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E11D6" w14:textId="77777777" w:rsidR="00F10FAD" w:rsidRDefault="00F10FAD"/>
        </w:tc>
      </w:tr>
      <w:tr w:rsidR="00F10FAD" w14:paraId="54888A47" w14:textId="77777777">
        <w:trPr>
          <w:trHeight w:hRule="exact" w:val="269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C1D36" w14:textId="77777777" w:rsidR="00F10FAD" w:rsidRDefault="00F10FAD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98C11" w14:textId="77777777" w:rsidR="00F10FAD" w:rsidRDefault="00F10FAD"/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F2DCA" w14:textId="77777777" w:rsidR="00F10FAD" w:rsidRDefault="00F10FAD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C480A" w14:textId="77777777" w:rsidR="00F10FAD" w:rsidRDefault="00F10FAD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4A788" w14:textId="77777777" w:rsidR="00F10FAD" w:rsidRDefault="00F10FAD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C0F02" w14:textId="77777777" w:rsidR="00F10FAD" w:rsidRDefault="00F10FAD"/>
        </w:tc>
      </w:tr>
      <w:tr w:rsidR="00F10FAD" w14:paraId="0FD12308" w14:textId="77777777">
        <w:trPr>
          <w:trHeight w:hRule="exact" w:val="271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DBBBC" w14:textId="77777777" w:rsidR="00F10FAD" w:rsidRDefault="00F10FAD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7CB07" w14:textId="77777777" w:rsidR="00F10FAD" w:rsidRDefault="00F10FAD"/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49A11" w14:textId="77777777" w:rsidR="00F10FAD" w:rsidRDefault="00F10FAD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765CD" w14:textId="77777777" w:rsidR="00F10FAD" w:rsidRDefault="00F10FAD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94B67" w14:textId="77777777" w:rsidR="00F10FAD" w:rsidRDefault="00F10FAD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E97C5" w14:textId="77777777" w:rsidR="00F10FAD" w:rsidRDefault="00F10FAD"/>
        </w:tc>
      </w:tr>
      <w:tr w:rsidR="00F10FAD" w14:paraId="18054FEE" w14:textId="77777777">
        <w:trPr>
          <w:trHeight w:hRule="exact" w:val="269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9A1CD" w14:textId="77777777" w:rsidR="00F10FAD" w:rsidRDefault="00F10FAD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122A4" w14:textId="77777777" w:rsidR="00F10FAD" w:rsidRDefault="00F10FAD"/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AE05F" w14:textId="77777777" w:rsidR="00F10FAD" w:rsidRDefault="00F10FAD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E5A7A" w14:textId="77777777" w:rsidR="00F10FAD" w:rsidRDefault="00F10FAD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1DC7B" w14:textId="77777777" w:rsidR="00F10FAD" w:rsidRDefault="00F10FAD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40C35" w14:textId="77777777" w:rsidR="00F10FAD" w:rsidRDefault="00F10FAD"/>
        </w:tc>
      </w:tr>
      <w:tr w:rsidR="00F10FAD" w14:paraId="19CBED78" w14:textId="77777777">
        <w:trPr>
          <w:trHeight w:hRule="exact" w:val="269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82EE9" w14:textId="77777777" w:rsidR="00F10FAD" w:rsidRDefault="00F10FAD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C6521" w14:textId="77777777" w:rsidR="00F10FAD" w:rsidRDefault="00F10FAD"/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07D94" w14:textId="77777777" w:rsidR="00F10FAD" w:rsidRDefault="00F10FAD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E6166" w14:textId="77777777" w:rsidR="00F10FAD" w:rsidRDefault="00F10FAD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B363C" w14:textId="77777777" w:rsidR="00F10FAD" w:rsidRDefault="00F10FAD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C6DC5" w14:textId="77777777" w:rsidR="00F10FAD" w:rsidRDefault="00F10FAD"/>
        </w:tc>
      </w:tr>
      <w:tr w:rsidR="00F10FAD" w14:paraId="64AC5100" w14:textId="77777777">
        <w:trPr>
          <w:trHeight w:hRule="exact" w:val="266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F61D256" w14:textId="77777777" w:rsidR="00F10FAD" w:rsidRDefault="00F10FAD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6CEFA7F" w14:textId="77777777" w:rsidR="00F10FAD" w:rsidRDefault="00F10FAD"/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D6C9806" w14:textId="77777777" w:rsidR="00F10FAD" w:rsidRDefault="00F10FAD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A111FBA" w14:textId="77777777" w:rsidR="00F10FAD" w:rsidRDefault="00F10FAD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DFB2504" w14:textId="77777777" w:rsidR="00F10FAD" w:rsidRDefault="00F10FAD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6C813CC" w14:textId="77777777" w:rsidR="00F10FAD" w:rsidRDefault="00F10FAD"/>
        </w:tc>
      </w:tr>
      <w:tr w:rsidR="00F10FAD" w14:paraId="0E946858" w14:textId="77777777">
        <w:trPr>
          <w:trHeight w:hRule="exact" w:val="269"/>
        </w:trPr>
        <w:tc>
          <w:tcPr>
            <w:tcW w:w="393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1AC4950" w14:textId="77777777" w:rsidR="00F10FAD" w:rsidRDefault="00F10FAD"/>
        </w:tc>
        <w:tc>
          <w:tcPr>
            <w:tcW w:w="202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9855383" w14:textId="77777777" w:rsidR="00F10FAD" w:rsidRDefault="00F10FAD"/>
        </w:tc>
        <w:tc>
          <w:tcPr>
            <w:tcW w:w="338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AE18D13" w14:textId="77777777" w:rsidR="00F10FAD" w:rsidRDefault="00F10FAD"/>
        </w:tc>
        <w:tc>
          <w:tcPr>
            <w:tcW w:w="135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9EDEC7E" w14:textId="77777777" w:rsidR="00F10FAD" w:rsidRDefault="00F10FAD"/>
        </w:tc>
        <w:tc>
          <w:tcPr>
            <w:tcW w:w="124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7966867" w14:textId="77777777" w:rsidR="00F10FAD" w:rsidRDefault="00F10FAD"/>
        </w:tc>
        <w:tc>
          <w:tcPr>
            <w:tcW w:w="138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0300DF6" w14:textId="77777777" w:rsidR="00F10FAD" w:rsidRDefault="00F10FAD"/>
        </w:tc>
      </w:tr>
      <w:tr w:rsidR="00F10FAD" w14:paraId="28CFCFD4" w14:textId="77777777">
        <w:trPr>
          <w:trHeight w:hRule="exact" w:val="271"/>
        </w:trPr>
        <w:tc>
          <w:tcPr>
            <w:tcW w:w="393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3A081" w14:textId="77777777" w:rsidR="00F10FAD" w:rsidRDefault="00F10FAD"/>
        </w:tc>
        <w:tc>
          <w:tcPr>
            <w:tcW w:w="202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158F7" w14:textId="77777777" w:rsidR="00F10FAD" w:rsidRDefault="00F10FAD"/>
        </w:tc>
        <w:tc>
          <w:tcPr>
            <w:tcW w:w="338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EEF59" w14:textId="77777777" w:rsidR="00F10FAD" w:rsidRDefault="00F10FAD"/>
        </w:tc>
        <w:tc>
          <w:tcPr>
            <w:tcW w:w="135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0E73A" w14:textId="77777777" w:rsidR="00F10FAD" w:rsidRDefault="00F10FAD"/>
        </w:tc>
        <w:tc>
          <w:tcPr>
            <w:tcW w:w="124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350E5" w14:textId="77777777" w:rsidR="00F10FAD" w:rsidRDefault="00F10FAD"/>
        </w:tc>
        <w:tc>
          <w:tcPr>
            <w:tcW w:w="138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33D34" w14:textId="77777777" w:rsidR="00F10FAD" w:rsidRDefault="00F10FAD"/>
        </w:tc>
      </w:tr>
      <w:tr w:rsidR="00F10FAD" w14:paraId="78E6BADF" w14:textId="77777777">
        <w:trPr>
          <w:trHeight w:hRule="exact" w:val="269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4CCFC" w14:textId="77777777" w:rsidR="00F10FAD" w:rsidRDefault="00F10FAD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8B8A4" w14:textId="77777777" w:rsidR="00F10FAD" w:rsidRDefault="00F10FAD"/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01DEE" w14:textId="77777777" w:rsidR="00F10FAD" w:rsidRDefault="00F10FAD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90FB2" w14:textId="77777777" w:rsidR="00F10FAD" w:rsidRDefault="00F10FAD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C1C01" w14:textId="77777777" w:rsidR="00F10FAD" w:rsidRDefault="00F10FAD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B4FF1" w14:textId="77777777" w:rsidR="00F10FAD" w:rsidRDefault="00F10FAD"/>
        </w:tc>
      </w:tr>
      <w:tr w:rsidR="00F10FAD" w14:paraId="3BB62481" w14:textId="77777777">
        <w:trPr>
          <w:trHeight w:hRule="exact" w:val="271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BF38C" w14:textId="77777777" w:rsidR="00F10FAD" w:rsidRDefault="00F10FAD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B297C" w14:textId="77777777" w:rsidR="00F10FAD" w:rsidRDefault="00F10FAD"/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35BE7" w14:textId="77777777" w:rsidR="00F10FAD" w:rsidRDefault="00F10FAD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98F4D" w14:textId="77777777" w:rsidR="00F10FAD" w:rsidRDefault="00F10FAD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B4368" w14:textId="77777777" w:rsidR="00F10FAD" w:rsidRDefault="00F10FAD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5BCBA" w14:textId="77777777" w:rsidR="00F10FAD" w:rsidRDefault="00F10FAD"/>
        </w:tc>
      </w:tr>
      <w:tr w:rsidR="00F10FAD" w14:paraId="18E9299F" w14:textId="77777777">
        <w:trPr>
          <w:trHeight w:hRule="exact" w:val="269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3494C" w14:textId="77777777" w:rsidR="00F10FAD" w:rsidRDefault="00F10FAD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FB9AE" w14:textId="77777777" w:rsidR="00F10FAD" w:rsidRDefault="00F10FAD"/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33694" w14:textId="77777777" w:rsidR="00F10FAD" w:rsidRDefault="00F10FAD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1BB09" w14:textId="77777777" w:rsidR="00F10FAD" w:rsidRDefault="00F10FAD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117FF" w14:textId="77777777" w:rsidR="00F10FAD" w:rsidRDefault="00F10FAD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24F4D" w14:textId="77777777" w:rsidR="00F10FAD" w:rsidRDefault="00F10FAD"/>
        </w:tc>
      </w:tr>
      <w:tr w:rsidR="00F10FAD" w14:paraId="2377D3A2" w14:textId="77777777">
        <w:trPr>
          <w:trHeight w:hRule="exact" w:val="269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E7AC6" w14:textId="77777777" w:rsidR="00F10FAD" w:rsidRDefault="00F10FAD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8D8BF" w14:textId="77777777" w:rsidR="00F10FAD" w:rsidRDefault="00F10FAD"/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FD08F" w14:textId="77777777" w:rsidR="00F10FAD" w:rsidRDefault="00F10FAD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0C822" w14:textId="77777777" w:rsidR="00F10FAD" w:rsidRDefault="00F10FAD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A6D15" w14:textId="77777777" w:rsidR="00F10FAD" w:rsidRDefault="00F10FAD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7A954" w14:textId="77777777" w:rsidR="00F10FAD" w:rsidRDefault="00F10FAD"/>
        </w:tc>
      </w:tr>
      <w:tr w:rsidR="00F10FAD" w14:paraId="3FB339A4" w14:textId="77777777">
        <w:trPr>
          <w:trHeight w:hRule="exact" w:val="266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6FEB8B4" w14:textId="77777777" w:rsidR="00F10FAD" w:rsidRDefault="00F10FAD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500BCD7" w14:textId="77777777" w:rsidR="00F10FAD" w:rsidRDefault="00F10FAD"/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85949B6" w14:textId="77777777" w:rsidR="00F10FAD" w:rsidRDefault="00F10FAD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46DC182" w14:textId="77777777" w:rsidR="00F10FAD" w:rsidRDefault="00F10FAD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1A54B67" w14:textId="77777777" w:rsidR="00F10FAD" w:rsidRDefault="00F10FAD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D4A8A94" w14:textId="77777777" w:rsidR="00F10FAD" w:rsidRDefault="00F10FAD"/>
        </w:tc>
      </w:tr>
      <w:tr w:rsidR="00F10FAD" w14:paraId="3D13F9AA" w14:textId="77777777">
        <w:trPr>
          <w:trHeight w:hRule="exact" w:val="269"/>
        </w:trPr>
        <w:tc>
          <w:tcPr>
            <w:tcW w:w="393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7154E" w14:textId="77777777" w:rsidR="00F10FAD" w:rsidRDefault="00F10FAD"/>
        </w:tc>
        <w:tc>
          <w:tcPr>
            <w:tcW w:w="202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92B2C" w14:textId="77777777" w:rsidR="00F10FAD" w:rsidRDefault="00F10FAD"/>
        </w:tc>
        <w:tc>
          <w:tcPr>
            <w:tcW w:w="338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A2F05" w14:textId="77777777" w:rsidR="00F10FAD" w:rsidRDefault="00F10FAD"/>
        </w:tc>
        <w:tc>
          <w:tcPr>
            <w:tcW w:w="135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AAC35" w14:textId="77777777" w:rsidR="00F10FAD" w:rsidRDefault="00F10FAD"/>
        </w:tc>
        <w:tc>
          <w:tcPr>
            <w:tcW w:w="124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D3B7B" w14:textId="77777777" w:rsidR="00F10FAD" w:rsidRDefault="00F10FAD"/>
        </w:tc>
        <w:tc>
          <w:tcPr>
            <w:tcW w:w="138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FA96F" w14:textId="77777777" w:rsidR="00F10FAD" w:rsidRDefault="00F10FAD"/>
        </w:tc>
      </w:tr>
      <w:tr w:rsidR="00F10FAD" w14:paraId="253CFE04" w14:textId="77777777">
        <w:trPr>
          <w:trHeight w:hRule="exact" w:val="269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DCFCA" w14:textId="77777777" w:rsidR="00F10FAD" w:rsidRDefault="00F10FAD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95AD7" w14:textId="77777777" w:rsidR="00F10FAD" w:rsidRDefault="00F10FAD"/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EB782" w14:textId="77777777" w:rsidR="00F10FAD" w:rsidRDefault="00F10FAD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2C20E" w14:textId="77777777" w:rsidR="00F10FAD" w:rsidRDefault="00F10FAD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B6608" w14:textId="77777777" w:rsidR="00F10FAD" w:rsidRDefault="00F10FAD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61DAC" w14:textId="77777777" w:rsidR="00F10FAD" w:rsidRDefault="00F10FAD"/>
        </w:tc>
      </w:tr>
      <w:tr w:rsidR="00F10FAD" w14:paraId="42D0C0BC" w14:textId="77777777">
        <w:trPr>
          <w:trHeight w:hRule="exact" w:val="271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9B193" w14:textId="77777777" w:rsidR="00F10FAD" w:rsidRDefault="00F10FAD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E313D" w14:textId="77777777" w:rsidR="00F10FAD" w:rsidRDefault="00F10FAD"/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3CD05" w14:textId="77777777" w:rsidR="00F10FAD" w:rsidRDefault="00F10FAD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D2D2E" w14:textId="77777777" w:rsidR="00F10FAD" w:rsidRDefault="00F10FAD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B1AEB" w14:textId="77777777" w:rsidR="00F10FAD" w:rsidRDefault="00F10FAD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4A813" w14:textId="77777777" w:rsidR="00F10FAD" w:rsidRDefault="00F10FAD"/>
        </w:tc>
      </w:tr>
      <w:tr w:rsidR="00F10FAD" w14:paraId="00962AD8" w14:textId="77777777">
        <w:trPr>
          <w:trHeight w:hRule="exact" w:val="269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ED259" w14:textId="77777777" w:rsidR="00F10FAD" w:rsidRDefault="00F10FAD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8894E" w14:textId="77777777" w:rsidR="00F10FAD" w:rsidRDefault="00F10FAD"/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86189" w14:textId="77777777" w:rsidR="00F10FAD" w:rsidRDefault="00F10FAD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28356" w14:textId="77777777" w:rsidR="00F10FAD" w:rsidRDefault="00F10FAD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5476B" w14:textId="77777777" w:rsidR="00F10FAD" w:rsidRDefault="00F10FAD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1B129" w14:textId="77777777" w:rsidR="00F10FAD" w:rsidRDefault="00F10FAD"/>
        </w:tc>
      </w:tr>
      <w:tr w:rsidR="00F10FAD" w14:paraId="44D929FA" w14:textId="77777777">
        <w:trPr>
          <w:trHeight w:hRule="exact" w:val="269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655BF" w14:textId="77777777" w:rsidR="00F10FAD" w:rsidRDefault="00F10FAD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4397B" w14:textId="77777777" w:rsidR="00F10FAD" w:rsidRDefault="00F10FAD"/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E18C2" w14:textId="77777777" w:rsidR="00F10FAD" w:rsidRDefault="00F10FAD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8B061" w14:textId="77777777" w:rsidR="00F10FAD" w:rsidRDefault="00F10FAD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35446" w14:textId="77777777" w:rsidR="00F10FAD" w:rsidRDefault="00F10FAD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4F5DE" w14:textId="77777777" w:rsidR="00F10FAD" w:rsidRDefault="00F10FAD"/>
        </w:tc>
      </w:tr>
      <w:tr w:rsidR="00F10FAD" w14:paraId="3ED050C9" w14:textId="77777777">
        <w:trPr>
          <w:trHeight w:hRule="exact" w:val="266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A2C3DFA" w14:textId="77777777" w:rsidR="00F10FAD" w:rsidRDefault="00F10FAD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E5277B5" w14:textId="77777777" w:rsidR="00F10FAD" w:rsidRDefault="00F10FAD"/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CC75D6D" w14:textId="77777777" w:rsidR="00F10FAD" w:rsidRDefault="00F10FAD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7581669" w14:textId="77777777" w:rsidR="00F10FAD" w:rsidRDefault="00F10FAD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9607EB4" w14:textId="77777777" w:rsidR="00F10FAD" w:rsidRDefault="00F10FAD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5E9A0F3" w14:textId="77777777" w:rsidR="00F10FAD" w:rsidRDefault="00F10FAD"/>
        </w:tc>
      </w:tr>
      <w:tr w:rsidR="00F10FAD" w14:paraId="756AA977" w14:textId="77777777">
        <w:trPr>
          <w:trHeight w:hRule="exact" w:val="271"/>
        </w:trPr>
        <w:tc>
          <w:tcPr>
            <w:tcW w:w="393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8B805EF" w14:textId="77777777" w:rsidR="00F10FAD" w:rsidRDefault="00F10FAD"/>
        </w:tc>
        <w:tc>
          <w:tcPr>
            <w:tcW w:w="202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6C896A4" w14:textId="77777777" w:rsidR="00F10FAD" w:rsidRDefault="00F10FAD"/>
        </w:tc>
        <w:tc>
          <w:tcPr>
            <w:tcW w:w="338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847CBDF" w14:textId="77777777" w:rsidR="00F10FAD" w:rsidRDefault="00F10FAD"/>
        </w:tc>
        <w:tc>
          <w:tcPr>
            <w:tcW w:w="135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5650FFC" w14:textId="77777777" w:rsidR="00F10FAD" w:rsidRDefault="00F10FAD"/>
        </w:tc>
        <w:tc>
          <w:tcPr>
            <w:tcW w:w="124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1233EFE" w14:textId="77777777" w:rsidR="00F10FAD" w:rsidRDefault="00F10FAD"/>
        </w:tc>
        <w:tc>
          <w:tcPr>
            <w:tcW w:w="138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0346746" w14:textId="77777777" w:rsidR="00F10FAD" w:rsidRDefault="00F10FAD"/>
        </w:tc>
      </w:tr>
    </w:tbl>
    <w:p w14:paraId="17F42D8D" w14:textId="77777777" w:rsidR="00F10FAD" w:rsidRDefault="00F10FAD">
      <w:pPr>
        <w:spacing w:line="200" w:lineRule="exact"/>
      </w:pPr>
    </w:p>
    <w:p w14:paraId="0D842AB4" w14:textId="77777777" w:rsidR="00F10FAD" w:rsidRDefault="00F10FAD">
      <w:pPr>
        <w:spacing w:before="17" w:line="260" w:lineRule="exact"/>
        <w:rPr>
          <w:sz w:val="26"/>
          <w:szCs w:val="26"/>
        </w:rPr>
      </w:pPr>
    </w:p>
    <w:p w14:paraId="226702E0" w14:textId="77777777" w:rsidR="00F10FAD" w:rsidRDefault="004F574D">
      <w:pPr>
        <w:spacing w:line="560" w:lineRule="exact"/>
        <w:ind w:left="116"/>
        <w:rPr>
          <w:rFonts w:ascii="Calibri" w:eastAsia="Calibri" w:hAnsi="Calibri" w:cs="Calibri"/>
          <w:sz w:val="48"/>
          <w:szCs w:val="48"/>
        </w:rPr>
      </w:pPr>
      <w:hyperlink r:id="rId6">
        <w:r w:rsidR="002C6815">
          <w:rPr>
            <w:rFonts w:ascii="Calibri" w:eastAsia="Calibri" w:hAnsi="Calibri" w:cs="Calibri"/>
            <w:color w:val="FFFFFF"/>
            <w:position w:val="4"/>
            <w:sz w:val="48"/>
            <w:szCs w:val="48"/>
          </w:rPr>
          <w:t>www.etax.c</w:t>
        </w:r>
        <w:r w:rsidR="002C6815">
          <w:rPr>
            <w:rFonts w:ascii="Calibri" w:eastAsia="Calibri" w:hAnsi="Calibri" w:cs="Calibri"/>
            <w:color w:val="FFFFFF"/>
            <w:spacing w:val="-2"/>
            <w:position w:val="4"/>
            <w:sz w:val="48"/>
            <w:szCs w:val="48"/>
          </w:rPr>
          <w:t>o</w:t>
        </w:r>
        <w:r w:rsidR="002C6815">
          <w:rPr>
            <w:rFonts w:ascii="Calibri" w:eastAsia="Calibri" w:hAnsi="Calibri" w:cs="Calibri"/>
            <w:color w:val="FFFFFF"/>
            <w:position w:val="4"/>
            <w:sz w:val="48"/>
            <w:szCs w:val="48"/>
          </w:rPr>
          <w:t>m.au</w:t>
        </w:r>
      </w:hyperlink>
      <w:r w:rsidR="002C6815">
        <w:rPr>
          <w:rFonts w:ascii="Calibri" w:eastAsia="Calibri" w:hAnsi="Calibri" w:cs="Calibri"/>
          <w:color w:val="FFFFFF"/>
          <w:position w:val="4"/>
          <w:sz w:val="48"/>
          <w:szCs w:val="48"/>
        </w:rPr>
        <w:t xml:space="preserve">                                                                </w:t>
      </w:r>
      <w:r w:rsidR="002C6815">
        <w:rPr>
          <w:rFonts w:ascii="Calibri" w:eastAsia="Calibri" w:hAnsi="Calibri" w:cs="Calibri"/>
          <w:color w:val="FFFFFF"/>
          <w:spacing w:val="99"/>
          <w:position w:val="4"/>
          <w:sz w:val="48"/>
          <w:szCs w:val="48"/>
        </w:rPr>
        <w:t xml:space="preserve"> </w:t>
      </w:r>
      <w:r w:rsidR="002C6815">
        <w:rPr>
          <w:rFonts w:ascii="Calibri" w:eastAsia="Calibri" w:hAnsi="Calibri" w:cs="Calibri"/>
          <w:color w:val="FFFFFF"/>
          <w:position w:val="1"/>
          <w:sz w:val="48"/>
          <w:szCs w:val="48"/>
        </w:rPr>
        <w:t>1</w:t>
      </w:r>
      <w:r w:rsidR="002C6815">
        <w:rPr>
          <w:rFonts w:ascii="Calibri" w:eastAsia="Calibri" w:hAnsi="Calibri" w:cs="Calibri"/>
          <w:color w:val="FFFFFF"/>
          <w:spacing w:val="-2"/>
          <w:position w:val="1"/>
          <w:sz w:val="48"/>
          <w:szCs w:val="48"/>
        </w:rPr>
        <w:t>3</w:t>
      </w:r>
      <w:r w:rsidR="002C6815">
        <w:rPr>
          <w:rFonts w:ascii="Calibri" w:eastAsia="Calibri" w:hAnsi="Calibri" w:cs="Calibri"/>
          <w:color w:val="FFFFFF"/>
          <w:position w:val="1"/>
          <w:sz w:val="48"/>
          <w:szCs w:val="48"/>
        </w:rPr>
        <w:t>00 693 8</w:t>
      </w:r>
      <w:r w:rsidR="002C6815">
        <w:rPr>
          <w:rFonts w:ascii="Calibri" w:eastAsia="Calibri" w:hAnsi="Calibri" w:cs="Calibri"/>
          <w:color w:val="FFFFFF"/>
          <w:spacing w:val="2"/>
          <w:position w:val="1"/>
          <w:sz w:val="48"/>
          <w:szCs w:val="48"/>
        </w:rPr>
        <w:t>2</w:t>
      </w:r>
      <w:r w:rsidR="002C6815">
        <w:rPr>
          <w:rFonts w:ascii="Calibri" w:eastAsia="Calibri" w:hAnsi="Calibri" w:cs="Calibri"/>
          <w:color w:val="FFFFFF"/>
          <w:position w:val="1"/>
          <w:sz w:val="48"/>
          <w:szCs w:val="48"/>
        </w:rPr>
        <w:t>9</w:t>
      </w:r>
    </w:p>
    <w:sectPr w:rsidR="00F10FAD">
      <w:type w:val="continuous"/>
      <w:pgSz w:w="15840" w:h="12240" w:orient="landscape"/>
      <w:pgMar w:top="360" w:right="1040" w:bottom="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55C1"/>
    <w:multiLevelType w:val="multilevel"/>
    <w:tmpl w:val="1FCC3D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2979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AD"/>
    <w:rsid w:val="002C6815"/>
    <w:rsid w:val="004F574D"/>
    <w:rsid w:val="00F1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4377"/>
  <w15:docId w15:val="{CFA3443F-73B2-4252-A72C-D279CB14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ax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BradsSurfaces7</dc:creator>
  <cp:lastModifiedBy>Brad Cowley</cp:lastModifiedBy>
  <cp:revision>2</cp:revision>
  <dcterms:created xsi:type="dcterms:W3CDTF">2022-07-05T10:22:00Z</dcterms:created>
  <dcterms:modified xsi:type="dcterms:W3CDTF">2022-07-05T10:22:00Z</dcterms:modified>
</cp:coreProperties>
</file>