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D8AC" w14:textId="77777777" w:rsidR="00CB0FB1" w:rsidRDefault="00CB0FB1" w:rsidP="00CB0FB1">
      <w:pPr>
        <w:spacing w:before="26"/>
        <w:rPr>
          <w:rFonts w:ascii="Arial" w:eastAsia="Arial" w:hAnsi="Arial" w:cs="Arial"/>
          <w:b/>
          <w:color w:val="007F00"/>
          <w:spacing w:val="2"/>
          <w:sz w:val="31"/>
          <w:szCs w:val="31"/>
        </w:rPr>
      </w:pPr>
    </w:p>
    <w:p w14:paraId="181F232E" w14:textId="77777777" w:rsidR="00CB0FB1" w:rsidRDefault="00CB0FB1" w:rsidP="00CB0FB1">
      <w:pPr>
        <w:spacing w:before="26"/>
        <w:rPr>
          <w:rFonts w:ascii="Arial" w:eastAsia="Arial" w:hAnsi="Arial" w:cs="Arial"/>
          <w:b/>
          <w:color w:val="007F00"/>
          <w:spacing w:val="2"/>
          <w:sz w:val="31"/>
          <w:szCs w:val="31"/>
        </w:rPr>
      </w:pPr>
      <w:r>
        <w:rPr>
          <w:noProof/>
        </w:rPr>
        <w:drawing>
          <wp:inline distT="0" distB="0" distL="0" distR="0" wp14:anchorId="7670516E" wp14:editId="526631CD">
            <wp:extent cx="2787015" cy="692847"/>
            <wp:effectExtent l="76200" t="76200" r="108585" b="107315"/>
            <wp:docPr id="85592565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69284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3DA0D78" w14:textId="77777777" w:rsidR="00CB0FB1" w:rsidRDefault="00CB0FB1">
      <w:pPr>
        <w:spacing w:before="26"/>
        <w:ind w:left="121"/>
        <w:rPr>
          <w:rFonts w:ascii="Arial" w:eastAsia="Arial" w:hAnsi="Arial" w:cs="Arial"/>
          <w:b/>
          <w:color w:val="007F00"/>
          <w:spacing w:val="2"/>
          <w:sz w:val="31"/>
          <w:szCs w:val="31"/>
        </w:rPr>
      </w:pPr>
    </w:p>
    <w:p w14:paraId="316618AC" w14:textId="77777777" w:rsidR="00CB0FB1" w:rsidRDefault="00CB0FB1">
      <w:pPr>
        <w:spacing w:before="26"/>
        <w:ind w:left="121"/>
        <w:rPr>
          <w:rFonts w:ascii="Arial" w:eastAsia="Arial" w:hAnsi="Arial" w:cs="Arial"/>
          <w:b/>
          <w:color w:val="007F00"/>
          <w:spacing w:val="2"/>
          <w:sz w:val="31"/>
          <w:szCs w:val="31"/>
        </w:rPr>
      </w:pPr>
    </w:p>
    <w:p w14:paraId="7D1E21E2" w14:textId="77777777" w:rsidR="006E58E7" w:rsidRPr="00CB0FB1" w:rsidRDefault="001D5532">
      <w:pPr>
        <w:spacing w:before="26"/>
        <w:ind w:left="121"/>
        <w:rPr>
          <w:rFonts w:ascii="Arial" w:eastAsia="Arial" w:hAnsi="Arial" w:cs="Arial"/>
          <w:color w:val="000000" w:themeColor="text1"/>
          <w:sz w:val="31"/>
          <w:szCs w:val="31"/>
        </w:rPr>
      </w:pPr>
      <w:r w:rsidRPr="00CB0FB1">
        <w:rPr>
          <w:rFonts w:ascii="Arial" w:eastAsia="Arial" w:hAnsi="Arial" w:cs="Arial"/>
          <w:b/>
          <w:color w:val="000000" w:themeColor="text1"/>
          <w:spacing w:val="2"/>
          <w:sz w:val="31"/>
          <w:szCs w:val="31"/>
        </w:rPr>
        <w:t>F</w:t>
      </w:r>
      <w:r w:rsidRPr="00CB0FB1">
        <w:rPr>
          <w:rFonts w:ascii="Arial" w:eastAsia="Arial" w:hAnsi="Arial" w:cs="Arial"/>
          <w:b/>
          <w:color w:val="000000" w:themeColor="text1"/>
          <w:spacing w:val="3"/>
          <w:sz w:val="31"/>
          <w:szCs w:val="31"/>
        </w:rPr>
        <w:t>A</w:t>
      </w:r>
      <w:r w:rsidRPr="00CB0FB1">
        <w:rPr>
          <w:rFonts w:ascii="Arial" w:eastAsia="Arial" w:hAnsi="Arial" w:cs="Arial"/>
          <w:b/>
          <w:color w:val="000000" w:themeColor="text1"/>
          <w:spacing w:val="2"/>
          <w:sz w:val="31"/>
          <w:szCs w:val="31"/>
        </w:rPr>
        <w:t>C</w:t>
      </w:r>
      <w:r w:rsidRPr="00CB0FB1">
        <w:rPr>
          <w:rFonts w:ascii="Arial" w:eastAsia="Arial" w:hAnsi="Arial" w:cs="Arial"/>
          <w:b/>
          <w:color w:val="000000" w:themeColor="text1"/>
          <w:sz w:val="31"/>
          <w:szCs w:val="31"/>
        </w:rPr>
        <w:t>T</w:t>
      </w:r>
      <w:r w:rsidRPr="00CB0FB1">
        <w:rPr>
          <w:rFonts w:ascii="Arial" w:eastAsia="Arial" w:hAnsi="Arial" w:cs="Arial"/>
          <w:b/>
          <w:color w:val="000000" w:themeColor="text1"/>
          <w:spacing w:val="22"/>
          <w:sz w:val="31"/>
          <w:szCs w:val="31"/>
        </w:rPr>
        <w:t xml:space="preserve"> </w:t>
      </w:r>
      <w:r w:rsidRPr="00CB0FB1">
        <w:rPr>
          <w:rFonts w:ascii="Arial" w:eastAsia="Arial" w:hAnsi="Arial" w:cs="Arial"/>
          <w:b/>
          <w:color w:val="000000" w:themeColor="text1"/>
          <w:spacing w:val="2"/>
          <w:sz w:val="31"/>
          <w:szCs w:val="31"/>
        </w:rPr>
        <w:t>SHEE</w:t>
      </w:r>
      <w:r w:rsidRPr="00CB0FB1">
        <w:rPr>
          <w:rFonts w:ascii="Arial" w:eastAsia="Arial" w:hAnsi="Arial" w:cs="Arial"/>
          <w:b/>
          <w:color w:val="000000" w:themeColor="text1"/>
          <w:sz w:val="31"/>
          <w:szCs w:val="31"/>
        </w:rPr>
        <w:t>T</w:t>
      </w:r>
      <w:r w:rsidRPr="00CB0FB1">
        <w:rPr>
          <w:rFonts w:ascii="Arial" w:eastAsia="Arial" w:hAnsi="Arial" w:cs="Arial"/>
          <w:b/>
          <w:color w:val="000000" w:themeColor="text1"/>
          <w:spacing w:val="25"/>
          <w:sz w:val="31"/>
          <w:szCs w:val="31"/>
        </w:rPr>
        <w:t xml:space="preserve"> </w:t>
      </w:r>
      <w:r w:rsidRPr="00CB0FB1">
        <w:rPr>
          <w:rFonts w:ascii="Arial" w:eastAsia="Arial" w:hAnsi="Arial" w:cs="Arial"/>
          <w:b/>
          <w:color w:val="000000" w:themeColor="text1"/>
          <w:sz w:val="31"/>
          <w:szCs w:val="31"/>
        </w:rPr>
        <w:t>-</w:t>
      </w:r>
      <w:r w:rsidRPr="00CB0FB1">
        <w:rPr>
          <w:rFonts w:ascii="Arial" w:eastAsia="Arial" w:hAnsi="Arial" w:cs="Arial"/>
          <w:b/>
          <w:color w:val="000000" w:themeColor="text1"/>
          <w:spacing w:val="6"/>
          <w:sz w:val="31"/>
          <w:szCs w:val="31"/>
        </w:rPr>
        <w:t xml:space="preserve"> </w:t>
      </w:r>
      <w:r w:rsidRPr="00CB0FB1">
        <w:rPr>
          <w:rFonts w:ascii="Arial" w:eastAsia="Arial" w:hAnsi="Arial" w:cs="Arial"/>
          <w:b/>
          <w:color w:val="000000" w:themeColor="text1"/>
          <w:spacing w:val="2"/>
          <w:sz w:val="31"/>
          <w:szCs w:val="31"/>
        </w:rPr>
        <w:t>TR</w:t>
      </w:r>
      <w:r w:rsidRPr="00CB0FB1">
        <w:rPr>
          <w:rFonts w:ascii="Arial" w:eastAsia="Arial" w:hAnsi="Arial" w:cs="Arial"/>
          <w:b/>
          <w:color w:val="000000" w:themeColor="text1"/>
          <w:spacing w:val="3"/>
          <w:sz w:val="31"/>
          <w:szCs w:val="31"/>
        </w:rPr>
        <w:t>A</w:t>
      </w:r>
      <w:r w:rsidRPr="00CB0FB1">
        <w:rPr>
          <w:rFonts w:ascii="Arial" w:eastAsia="Arial" w:hAnsi="Arial" w:cs="Arial"/>
          <w:b/>
          <w:color w:val="000000" w:themeColor="text1"/>
          <w:spacing w:val="2"/>
          <w:sz w:val="31"/>
          <w:szCs w:val="31"/>
        </w:rPr>
        <w:t>VE</w:t>
      </w:r>
      <w:r w:rsidRPr="00CB0FB1">
        <w:rPr>
          <w:rFonts w:ascii="Arial" w:eastAsia="Arial" w:hAnsi="Arial" w:cs="Arial"/>
          <w:b/>
          <w:color w:val="000000" w:themeColor="text1"/>
          <w:sz w:val="31"/>
          <w:szCs w:val="31"/>
        </w:rPr>
        <w:t>L</w:t>
      </w:r>
      <w:r w:rsidRPr="00CB0FB1">
        <w:rPr>
          <w:rFonts w:ascii="Arial" w:eastAsia="Arial" w:hAnsi="Arial" w:cs="Arial"/>
          <w:b/>
          <w:color w:val="000000" w:themeColor="text1"/>
          <w:spacing w:val="30"/>
          <w:sz w:val="31"/>
          <w:szCs w:val="31"/>
        </w:rPr>
        <w:t xml:space="preserve"> </w:t>
      </w:r>
      <w:r w:rsidR="00CB0FB1" w:rsidRPr="00CB0FB1">
        <w:rPr>
          <w:rFonts w:ascii="Arial" w:eastAsia="Arial" w:hAnsi="Arial" w:cs="Arial"/>
          <w:b/>
          <w:color w:val="000000" w:themeColor="text1"/>
          <w:spacing w:val="2"/>
          <w:w w:val="102"/>
          <w:sz w:val="31"/>
          <w:szCs w:val="31"/>
        </w:rPr>
        <w:t>&amp; TAX</w:t>
      </w:r>
    </w:p>
    <w:p w14:paraId="0AB35905" w14:textId="77777777" w:rsidR="006E58E7" w:rsidRDefault="006E58E7">
      <w:pPr>
        <w:spacing w:before="5" w:line="260" w:lineRule="exact"/>
        <w:rPr>
          <w:sz w:val="26"/>
          <w:szCs w:val="26"/>
        </w:rPr>
      </w:pPr>
    </w:p>
    <w:p w14:paraId="551304A1" w14:textId="77777777" w:rsidR="006E58E7" w:rsidRPr="00C7700D" w:rsidRDefault="001D5532">
      <w:pPr>
        <w:spacing w:line="250" w:lineRule="auto"/>
        <w:ind w:left="121" w:right="560"/>
        <w:jc w:val="both"/>
        <w:rPr>
          <w:rFonts w:ascii="Arial" w:eastAsia="Arial" w:hAnsi="Arial" w:cs="Arial"/>
          <w:sz w:val="21"/>
          <w:szCs w:val="21"/>
        </w:rPr>
      </w:pPr>
      <w:proofErr w:type="gramStart"/>
      <w:r w:rsidRPr="00C7700D">
        <w:rPr>
          <w:rFonts w:ascii="Arial" w:eastAsia="Arial" w:hAnsi="Arial" w:cs="Arial"/>
          <w:spacing w:val="1"/>
          <w:sz w:val="21"/>
          <w:szCs w:val="21"/>
        </w:rPr>
        <w:t>I</w:t>
      </w:r>
      <w:r w:rsidRPr="00C7700D">
        <w:rPr>
          <w:rFonts w:ascii="Arial" w:eastAsia="Arial" w:hAnsi="Arial" w:cs="Arial"/>
          <w:sz w:val="21"/>
          <w:szCs w:val="21"/>
        </w:rPr>
        <w:t>n</w:t>
      </w:r>
      <w:r w:rsidRPr="00C7700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2"/>
          <w:sz w:val="21"/>
          <w:szCs w:val="21"/>
        </w:rPr>
        <w:t>o</w:t>
      </w:r>
      <w:r w:rsidRPr="00C7700D">
        <w:rPr>
          <w:rFonts w:ascii="Arial" w:eastAsia="Arial" w:hAnsi="Arial" w:cs="Arial"/>
          <w:spacing w:val="1"/>
          <w:sz w:val="21"/>
          <w:szCs w:val="21"/>
        </w:rPr>
        <w:t>r</w:t>
      </w:r>
      <w:r w:rsidRPr="00C7700D">
        <w:rPr>
          <w:rFonts w:ascii="Arial" w:eastAsia="Arial" w:hAnsi="Arial" w:cs="Arial"/>
          <w:spacing w:val="2"/>
          <w:sz w:val="21"/>
          <w:szCs w:val="21"/>
        </w:rPr>
        <w:t>de</w:t>
      </w:r>
      <w:r w:rsidRPr="00C7700D">
        <w:rPr>
          <w:rFonts w:ascii="Arial" w:eastAsia="Arial" w:hAnsi="Arial" w:cs="Arial"/>
          <w:sz w:val="21"/>
          <w:szCs w:val="21"/>
        </w:rPr>
        <w:t>r</w:t>
      </w:r>
      <w:r w:rsidRPr="00C7700D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1"/>
          <w:sz w:val="21"/>
          <w:szCs w:val="21"/>
        </w:rPr>
        <w:t>t</w:t>
      </w:r>
      <w:r w:rsidRPr="00C7700D">
        <w:rPr>
          <w:rFonts w:ascii="Arial" w:eastAsia="Arial" w:hAnsi="Arial" w:cs="Arial"/>
          <w:sz w:val="21"/>
          <w:szCs w:val="21"/>
        </w:rPr>
        <w:t>o</w:t>
      </w:r>
      <w:proofErr w:type="gramEnd"/>
      <w:r w:rsidRPr="00C7700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2"/>
          <w:sz w:val="21"/>
          <w:szCs w:val="21"/>
        </w:rPr>
        <w:t>c</w:t>
      </w:r>
      <w:r w:rsidRPr="00C7700D">
        <w:rPr>
          <w:rFonts w:ascii="Arial" w:eastAsia="Arial" w:hAnsi="Arial" w:cs="Arial"/>
          <w:spacing w:val="1"/>
          <w:sz w:val="21"/>
          <w:szCs w:val="21"/>
        </w:rPr>
        <w:t>l</w:t>
      </w:r>
      <w:r w:rsidRPr="00C7700D">
        <w:rPr>
          <w:rFonts w:ascii="Arial" w:eastAsia="Arial" w:hAnsi="Arial" w:cs="Arial"/>
          <w:spacing w:val="2"/>
          <w:sz w:val="21"/>
          <w:szCs w:val="21"/>
        </w:rPr>
        <w:t>a</w:t>
      </w:r>
      <w:r w:rsidRPr="00C7700D">
        <w:rPr>
          <w:rFonts w:ascii="Arial" w:eastAsia="Arial" w:hAnsi="Arial" w:cs="Arial"/>
          <w:spacing w:val="1"/>
          <w:sz w:val="21"/>
          <w:szCs w:val="21"/>
        </w:rPr>
        <w:t>i</w:t>
      </w:r>
      <w:r w:rsidRPr="00C7700D">
        <w:rPr>
          <w:rFonts w:ascii="Arial" w:eastAsia="Arial" w:hAnsi="Arial" w:cs="Arial"/>
          <w:sz w:val="21"/>
          <w:szCs w:val="21"/>
        </w:rPr>
        <w:t>m</w:t>
      </w:r>
      <w:r w:rsidRPr="00C7700D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1"/>
          <w:sz w:val="21"/>
          <w:szCs w:val="21"/>
        </w:rPr>
        <w:t>tr</w:t>
      </w:r>
      <w:r w:rsidRPr="00C7700D">
        <w:rPr>
          <w:rFonts w:ascii="Arial" w:eastAsia="Arial" w:hAnsi="Arial" w:cs="Arial"/>
          <w:spacing w:val="2"/>
          <w:sz w:val="21"/>
          <w:szCs w:val="21"/>
        </w:rPr>
        <w:t>ave</w:t>
      </w:r>
      <w:r w:rsidRPr="00C7700D">
        <w:rPr>
          <w:rFonts w:ascii="Arial" w:eastAsia="Arial" w:hAnsi="Arial" w:cs="Arial"/>
          <w:sz w:val="21"/>
          <w:szCs w:val="21"/>
        </w:rPr>
        <w:t>l</w:t>
      </w:r>
      <w:r w:rsidRPr="00C7700D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2"/>
          <w:sz w:val="21"/>
          <w:szCs w:val="21"/>
        </w:rPr>
        <w:t>expense</w:t>
      </w:r>
      <w:r w:rsidRPr="00C7700D">
        <w:rPr>
          <w:rFonts w:ascii="Arial" w:eastAsia="Arial" w:hAnsi="Arial" w:cs="Arial"/>
          <w:sz w:val="21"/>
          <w:szCs w:val="21"/>
        </w:rPr>
        <w:t>s</w:t>
      </w:r>
      <w:r w:rsidRPr="00C7700D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2"/>
          <w:sz w:val="21"/>
          <w:szCs w:val="21"/>
        </w:rPr>
        <w:t>a</w:t>
      </w:r>
      <w:r w:rsidRPr="00C7700D">
        <w:rPr>
          <w:rFonts w:ascii="Arial" w:eastAsia="Arial" w:hAnsi="Arial" w:cs="Arial"/>
          <w:sz w:val="21"/>
          <w:szCs w:val="21"/>
        </w:rPr>
        <w:t>s</w:t>
      </w:r>
      <w:r w:rsidRPr="00C7700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z w:val="21"/>
          <w:szCs w:val="21"/>
        </w:rPr>
        <w:t xml:space="preserve">a </w:t>
      </w:r>
      <w:r w:rsidRPr="00C7700D">
        <w:rPr>
          <w:rFonts w:ascii="Arial" w:eastAsia="Arial" w:hAnsi="Arial" w:cs="Arial"/>
          <w:spacing w:val="1"/>
          <w:sz w:val="21"/>
          <w:szCs w:val="21"/>
        </w:rPr>
        <w:t>t</w:t>
      </w:r>
      <w:r w:rsidRPr="00C7700D">
        <w:rPr>
          <w:rFonts w:ascii="Arial" w:eastAsia="Arial" w:hAnsi="Arial" w:cs="Arial"/>
          <w:spacing w:val="2"/>
          <w:sz w:val="21"/>
          <w:szCs w:val="21"/>
        </w:rPr>
        <w:t>a</w:t>
      </w:r>
      <w:r w:rsidRPr="00C7700D">
        <w:rPr>
          <w:rFonts w:ascii="Arial" w:eastAsia="Arial" w:hAnsi="Arial" w:cs="Arial"/>
          <w:sz w:val="21"/>
          <w:szCs w:val="21"/>
        </w:rPr>
        <w:t>x</w:t>
      </w:r>
      <w:r w:rsidRPr="00C7700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2"/>
          <w:sz w:val="21"/>
          <w:szCs w:val="21"/>
        </w:rPr>
        <w:t>deduc</w:t>
      </w:r>
      <w:r w:rsidRPr="00C7700D">
        <w:rPr>
          <w:rFonts w:ascii="Arial" w:eastAsia="Arial" w:hAnsi="Arial" w:cs="Arial"/>
          <w:spacing w:val="1"/>
          <w:sz w:val="21"/>
          <w:szCs w:val="21"/>
        </w:rPr>
        <w:t>ti</w:t>
      </w:r>
      <w:r w:rsidRPr="00C7700D">
        <w:rPr>
          <w:rFonts w:ascii="Arial" w:eastAsia="Arial" w:hAnsi="Arial" w:cs="Arial"/>
          <w:spacing w:val="2"/>
          <w:sz w:val="21"/>
          <w:szCs w:val="21"/>
        </w:rPr>
        <w:t>on</w:t>
      </w:r>
      <w:r w:rsidRPr="00C7700D">
        <w:rPr>
          <w:rFonts w:ascii="Arial" w:eastAsia="Arial" w:hAnsi="Arial" w:cs="Arial"/>
          <w:sz w:val="21"/>
          <w:szCs w:val="21"/>
        </w:rPr>
        <w:t>,</w:t>
      </w:r>
      <w:r w:rsidRPr="00C7700D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2"/>
          <w:sz w:val="21"/>
          <w:szCs w:val="21"/>
        </w:rPr>
        <w:t>yo</w:t>
      </w:r>
      <w:r w:rsidRPr="00C7700D">
        <w:rPr>
          <w:rFonts w:ascii="Arial" w:eastAsia="Arial" w:hAnsi="Arial" w:cs="Arial"/>
          <w:sz w:val="21"/>
          <w:szCs w:val="21"/>
        </w:rPr>
        <w:t>u</w:t>
      </w:r>
      <w:r w:rsidRPr="00C7700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2"/>
          <w:sz w:val="21"/>
          <w:szCs w:val="21"/>
        </w:rPr>
        <w:t>nee</w:t>
      </w:r>
      <w:r w:rsidRPr="00C7700D">
        <w:rPr>
          <w:rFonts w:ascii="Arial" w:eastAsia="Arial" w:hAnsi="Arial" w:cs="Arial"/>
          <w:sz w:val="21"/>
          <w:szCs w:val="21"/>
        </w:rPr>
        <w:t>d</w:t>
      </w:r>
      <w:r w:rsidRPr="00C7700D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1"/>
          <w:sz w:val="21"/>
          <w:szCs w:val="21"/>
        </w:rPr>
        <w:t>t</w:t>
      </w:r>
      <w:r w:rsidRPr="00C7700D">
        <w:rPr>
          <w:rFonts w:ascii="Arial" w:eastAsia="Arial" w:hAnsi="Arial" w:cs="Arial"/>
          <w:sz w:val="21"/>
          <w:szCs w:val="21"/>
        </w:rPr>
        <w:t>o</w:t>
      </w:r>
      <w:r w:rsidRPr="00C7700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2"/>
          <w:sz w:val="21"/>
          <w:szCs w:val="21"/>
        </w:rPr>
        <w:t>ensu</w:t>
      </w:r>
      <w:r w:rsidRPr="00C7700D">
        <w:rPr>
          <w:rFonts w:ascii="Arial" w:eastAsia="Arial" w:hAnsi="Arial" w:cs="Arial"/>
          <w:spacing w:val="1"/>
          <w:sz w:val="21"/>
          <w:szCs w:val="21"/>
        </w:rPr>
        <w:t>r</w:t>
      </w:r>
      <w:r w:rsidRPr="00C7700D">
        <w:rPr>
          <w:rFonts w:ascii="Arial" w:eastAsia="Arial" w:hAnsi="Arial" w:cs="Arial"/>
          <w:sz w:val="21"/>
          <w:szCs w:val="21"/>
        </w:rPr>
        <w:t>e</w:t>
      </w:r>
      <w:r w:rsidRPr="00C7700D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1"/>
          <w:sz w:val="21"/>
          <w:szCs w:val="21"/>
        </w:rPr>
        <w:t>t</w:t>
      </w:r>
      <w:r w:rsidRPr="00C7700D">
        <w:rPr>
          <w:rFonts w:ascii="Arial" w:eastAsia="Arial" w:hAnsi="Arial" w:cs="Arial"/>
          <w:spacing w:val="2"/>
          <w:sz w:val="21"/>
          <w:szCs w:val="21"/>
        </w:rPr>
        <w:t>ha</w:t>
      </w:r>
      <w:r w:rsidRPr="00C7700D">
        <w:rPr>
          <w:rFonts w:ascii="Arial" w:eastAsia="Arial" w:hAnsi="Arial" w:cs="Arial"/>
          <w:sz w:val="21"/>
          <w:szCs w:val="21"/>
        </w:rPr>
        <w:t>t</w:t>
      </w:r>
      <w:r w:rsidRPr="00C7700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Pr="00C7700D"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 w:rsidRPr="00C7700D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Pr="00C7700D">
        <w:rPr>
          <w:rFonts w:ascii="Arial" w:eastAsia="Arial" w:hAnsi="Arial" w:cs="Arial"/>
          <w:spacing w:val="2"/>
          <w:sz w:val="21"/>
          <w:szCs w:val="21"/>
        </w:rPr>
        <w:t>co</w:t>
      </w:r>
      <w:r w:rsidRPr="00C7700D">
        <w:rPr>
          <w:rFonts w:ascii="Arial" w:eastAsia="Arial" w:hAnsi="Arial" w:cs="Arial"/>
          <w:spacing w:val="1"/>
          <w:sz w:val="21"/>
          <w:szCs w:val="21"/>
        </w:rPr>
        <w:t>rr</w:t>
      </w:r>
      <w:r w:rsidRPr="00C7700D">
        <w:rPr>
          <w:rFonts w:ascii="Arial" w:eastAsia="Arial" w:hAnsi="Arial" w:cs="Arial"/>
          <w:spacing w:val="2"/>
          <w:sz w:val="21"/>
          <w:szCs w:val="21"/>
        </w:rPr>
        <w:t>ec</w:t>
      </w:r>
      <w:r w:rsidRPr="00C7700D">
        <w:rPr>
          <w:rFonts w:ascii="Arial" w:eastAsia="Arial" w:hAnsi="Arial" w:cs="Arial"/>
          <w:sz w:val="21"/>
          <w:szCs w:val="21"/>
        </w:rPr>
        <w:t>t</w:t>
      </w:r>
      <w:r w:rsidRPr="00C7700D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2"/>
          <w:sz w:val="21"/>
          <w:szCs w:val="21"/>
        </w:rPr>
        <w:t>subs</w:t>
      </w:r>
      <w:r w:rsidRPr="00C7700D">
        <w:rPr>
          <w:rFonts w:ascii="Arial" w:eastAsia="Arial" w:hAnsi="Arial" w:cs="Arial"/>
          <w:spacing w:val="1"/>
          <w:sz w:val="21"/>
          <w:szCs w:val="21"/>
        </w:rPr>
        <w:t>t</w:t>
      </w:r>
      <w:r w:rsidRPr="00C7700D">
        <w:rPr>
          <w:rFonts w:ascii="Arial" w:eastAsia="Arial" w:hAnsi="Arial" w:cs="Arial"/>
          <w:spacing w:val="2"/>
          <w:sz w:val="21"/>
          <w:szCs w:val="21"/>
        </w:rPr>
        <w:t>an</w:t>
      </w:r>
      <w:r w:rsidRPr="00C7700D">
        <w:rPr>
          <w:rFonts w:ascii="Arial" w:eastAsia="Arial" w:hAnsi="Arial" w:cs="Arial"/>
          <w:spacing w:val="1"/>
          <w:sz w:val="21"/>
          <w:szCs w:val="21"/>
        </w:rPr>
        <w:t>ti</w:t>
      </w:r>
      <w:r w:rsidRPr="00C7700D">
        <w:rPr>
          <w:rFonts w:ascii="Arial" w:eastAsia="Arial" w:hAnsi="Arial" w:cs="Arial"/>
          <w:spacing w:val="2"/>
          <w:sz w:val="21"/>
          <w:szCs w:val="21"/>
        </w:rPr>
        <w:t>a</w:t>
      </w:r>
      <w:r w:rsidRPr="00C7700D">
        <w:rPr>
          <w:rFonts w:ascii="Arial" w:eastAsia="Arial" w:hAnsi="Arial" w:cs="Arial"/>
          <w:spacing w:val="1"/>
          <w:sz w:val="21"/>
          <w:szCs w:val="21"/>
        </w:rPr>
        <w:t>ti</w:t>
      </w:r>
      <w:r w:rsidRPr="00C7700D">
        <w:rPr>
          <w:rFonts w:ascii="Arial" w:eastAsia="Arial" w:hAnsi="Arial" w:cs="Arial"/>
          <w:spacing w:val="2"/>
          <w:sz w:val="21"/>
          <w:szCs w:val="21"/>
        </w:rPr>
        <w:t>o</w:t>
      </w:r>
      <w:r w:rsidRPr="00C7700D">
        <w:rPr>
          <w:rFonts w:ascii="Arial" w:eastAsia="Arial" w:hAnsi="Arial" w:cs="Arial"/>
          <w:sz w:val="21"/>
          <w:szCs w:val="21"/>
        </w:rPr>
        <w:t>n</w:t>
      </w:r>
      <w:r w:rsidRPr="00C7700D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1"/>
          <w:sz w:val="21"/>
          <w:szCs w:val="21"/>
        </w:rPr>
        <w:t>i</w:t>
      </w:r>
      <w:r w:rsidRPr="00C7700D">
        <w:rPr>
          <w:rFonts w:ascii="Arial" w:eastAsia="Arial" w:hAnsi="Arial" w:cs="Arial"/>
          <w:sz w:val="21"/>
          <w:szCs w:val="21"/>
        </w:rPr>
        <w:t>s</w:t>
      </w:r>
      <w:r w:rsidRPr="00C7700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3"/>
          <w:sz w:val="21"/>
          <w:szCs w:val="21"/>
        </w:rPr>
        <w:t>m</w:t>
      </w:r>
      <w:r w:rsidRPr="00C7700D">
        <w:rPr>
          <w:rFonts w:ascii="Arial" w:eastAsia="Arial" w:hAnsi="Arial" w:cs="Arial"/>
          <w:spacing w:val="2"/>
          <w:sz w:val="21"/>
          <w:szCs w:val="21"/>
        </w:rPr>
        <w:t>a</w:t>
      </w:r>
      <w:r w:rsidRPr="00C7700D">
        <w:rPr>
          <w:rFonts w:ascii="Arial" w:eastAsia="Arial" w:hAnsi="Arial" w:cs="Arial"/>
          <w:spacing w:val="1"/>
          <w:sz w:val="21"/>
          <w:szCs w:val="21"/>
        </w:rPr>
        <w:t>i</w:t>
      </w:r>
      <w:r w:rsidRPr="00C7700D">
        <w:rPr>
          <w:rFonts w:ascii="Arial" w:eastAsia="Arial" w:hAnsi="Arial" w:cs="Arial"/>
          <w:spacing w:val="2"/>
          <w:sz w:val="21"/>
          <w:szCs w:val="21"/>
        </w:rPr>
        <w:t>n</w:t>
      </w:r>
      <w:r w:rsidRPr="00C7700D">
        <w:rPr>
          <w:rFonts w:ascii="Arial" w:eastAsia="Arial" w:hAnsi="Arial" w:cs="Arial"/>
          <w:spacing w:val="1"/>
          <w:sz w:val="21"/>
          <w:szCs w:val="21"/>
        </w:rPr>
        <w:t>t</w:t>
      </w:r>
      <w:r w:rsidRPr="00C7700D">
        <w:rPr>
          <w:rFonts w:ascii="Arial" w:eastAsia="Arial" w:hAnsi="Arial" w:cs="Arial"/>
          <w:spacing w:val="2"/>
          <w:sz w:val="21"/>
          <w:szCs w:val="21"/>
        </w:rPr>
        <w:t>a</w:t>
      </w:r>
      <w:r w:rsidRPr="00C7700D">
        <w:rPr>
          <w:rFonts w:ascii="Arial" w:eastAsia="Arial" w:hAnsi="Arial" w:cs="Arial"/>
          <w:spacing w:val="1"/>
          <w:sz w:val="21"/>
          <w:szCs w:val="21"/>
        </w:rPr>
        <w:t>i</w:t>
      </w:r>
      <w:r w:rsidRPr="00C7700D">
        <w:rPr>
          <w:rFonts w:ascii="Arial" w:eastAsia="Arial" w:hAnsi="Arial" w:cs="Arial"/>
          <w:spacing w:val="2"/>
          <w:sz w:val="21"/>
          <w:szCs w:val="21"/>
        </w:rPr>
        <w:t>ned</w:t>
      </w:r>
      <w:r w:rsidRPr="00C7700D">
        <w:rPr>
          <w:rFonts w:ascii="Arial" w:eastAsia="Arial" w:hAnsi="Arial" w:cs="Arial"/>
          <w:sz w:val="21"/>
          <w:szCs w:val="21"/>
        </w:rPr>
        <w:t>.</w:t>
      </w:r>
      <w:r w:rsidRPr="00C7700D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2"/>
          <w:sz w:val="21"/>
          <w:szCs w:val="21"/>
        </w:rPr>
        <w:t>Th</w:t>
      </w:r>
      <w:r w:rsidRPr="00C7700D">
        <w:rPr>
          <w:rFonts w:ascii="Arial" w:eastAsia="Arial" w:hAnsi="Arial" w:cs="Arial"/>
          <w:sz w:val="21"/>
          <w:szCs w:val="21"/>
        </w:rPr>
        <w:t>e</w:t>
      </w:r>
      <w:r w:rsidRPr="00C7700D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1"/>
          <w:sz w:val="21"/>
          <w:szCs w:val="21"/>
        </w:rPr>
        <w:t>t</w:t>
      </w:r>
      <w:r w:rsidRPr="00C7700D">
        <w:rPr>
          <w:rFonts w:ascii="Arial" w:eastAsia="Arial" w:hAnsi="Arial" w:cs="Arial"/>
          <w:spacing w:val="2"/>
          <w:sz w:val="21"/>
          <w:szCs w:val="21"/>
        </w:rPr>
        <w:t>yp</w:t>
      </w:r>
      <w:r w:rsidRPr="00C7700D">
        <w:rPr>
          <w:rFonts w:ascii="Arial" w:eastAsia="Arial" w:hAnsi="Arial" w:cs="Arial"/>
          <w:sz w:val="21"/>
          <w:szCs w:val="21"/>
        </w:rPr>
        <w:t>e</w:t>
      </w:r>
      <w:r w:rsidRPr="00C7700D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2"/>
          <w:sz w:val="21"/>
          <w:szCs w:val="21"/>
        </w:rPr>
        <w:t>an</w:t>
      </w:r>
      <w:r w:rsidRPr="00C7700D">
        <w:rPr>
          <w:rFonts w:ascii="Arial" w:eastAsia="Arial" w:hAnsi="Arial" w:cs="Arial"/>
          <w:sz w:val="21"/>
          <w:szCs w:val="21"/>
        </w:rPr>
        <w:t>d</w:t>
      </w:r>
      <w:r w:rsidRPr="00C7700D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1"/>
          <w:sz w:val="21"/>
          <w:szCs w:val="21"/>
        </w:rPr>
        <w:t>l</w:t>
      </w:r>
      <w:r w:rsidRPr="00C7700D">
        <w:rPr>
          <w:rFonts w:ascii="Arial" w:eastAsia="Arial" w:hAnsi="Arial" w:cs="Arial"/>
          <w:spacing w:val="2"/>
          <w:sz w:val="21"/>
          <w:szCs w:val="21"/>
        </w:rPr>
        <w:t>eng</w:t>
      </w:r>
      <w:r w:rsidRPr="00C7700D">
        <w:rPr>
          <w:rFonts w:ascii="Arial" w:eastAsia="Arial" w:hAnsi="Arial" w:cs="Arial"/>
          <w:spacing w:val="1"/>
          <w:sz w:val="21"/>
          <w:szCs w:val="21"/>
        </w:rPr>
        <w:t>t</w:t>
      </w:r>
      <w:r w:rsidRPr="00C7700D">
        <w:rPr>
          <w:rFonts w:ascii="Arial" w:eastAsia="Arial" w:hAnsi="Arial" w:cs="Arial"/>
          <w:sz w:val="21"/>
          <w:szCs w:val="21"/>
        </w:rPr>
        <w:t>h</w:t>
      </w:r>
      <w:r w:rsidRPr="00C7700D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2"/>
          <w:sz w:val="21"/>
          <w:szCs w:val="21"/>
        </w:rPr>
        <w:t>o</w:t>
      </w:r>
      <w:r w:rsidRPr="00C7700D">
        <w:rPr>
          <w:rFonts w:ascii="Arial" w:eastAsia="Arial" w:hAnsi="Arial" w:cs="Arial"/>
          <w:sz w:val="21"/>
          <w:szCs w:val="21"/>
        </w:rPr>
        <w:t>f</w:t>
      </w:r>
      <w:r w:rsidRPr="00C7700D"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 w:rsidRPr="00C7700D">
        <w:rPr>
          <w:rFonts w:ascii="Arial" w:eastAsia="Arial" w:hAnsi="Arial" w:cs="Arial"/>
          <w:spacing w:val="2"/>
          <w:sz w:val="21"/>
          <w:szCs w:val="21"/>
        </w:rPr>
        <w:t>h</w:t>
      </w:r>
      <w:r w:rsidRPr="00C7700D">
        <w:rPr>
          <w:rFonts w:ascii="Arial" w:eastAsia="Arial" w:hAnsi="Arial" w:cs="Arial"/>
          <w:sz w:val="21"/>
          <w:szCs w:val="21"/>
        </w:rPr>
        <w:t>e</w:t>
      </w:r>
      <w:r w:rsidRPr="00C7700D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2"/>
          <w:sz w:val="21"/>
          <w:szCs w:val="21"/>
        </w:rPr>
        <w:t>bus</w:t>
      </w:r>
      <w:r w:rsidRPr="00C7700D">
        <w:rPr>
          <w:rFonts w:ascii="Arial" w:eastAsia="Arial" w:hAnsi="Arial" w:cs="Arial"/>
          <w:spacing w:val="1"/>
          <w:sz w:val="21"/>
          <w:szCs w:val="21"/>
        </w:rPr>
        <w:t>i</w:t>
      </w:r>
      <w:r w:rsidRPr="00C7700D">
        <w:rPr>
          <w:rFonts w:ascii="Arial" w:eastAsia="Arial" w:hAnsi="Arial" w:cs="Arial"/>
          <w:spacing w:val="2"/>
          <w:sz w:val="21"/>
          <w:szCs w:val="21"/>
        </w:rPr>
        <w:t>nes</w:t>
      </w:r>
      <w:r w:rsidRPr="00C7700D">
        <w:rPr>
          <w:rFonts w:ascii="Arial" w:eastAsia="Arial" w:hAnsi="Arial" w:cs="Arial"/>
          <w:sz w:val="21"/>
          <w:szCs w:val="21"/>
        </w:rPr>
        <w:t>s</w:t>
      </w:r>
      <w:r w:rsidRPr="00C7700D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z w:val="21"/>
          <w:szCs w:val="21"/>
        </w:rPr>
        <w:t xml:space="preserve">/ </w:t>
      </w:r>
      <w:r w:rsidRPr="00C7700D"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 w:rsidRPr="00C7700D"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 w:rsidRPr="00C7700D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Pr="00C7700D">
        <w:rPr>
          <w:rFonts w:ascii="Arial" w:eastAsia="Arial" w:hAnsi="Arial" w:cs="Arial"/>
          <w:spacing w:val="2"/>
          <w:w w:val="102"/>
          <w:sz w:val="21"/>
          <w:szCs w:val="21"/>
        </w:rPr>
        <w:t>k</w:t>
      </w:r>
      <w:r w:rsidRPr="00C7700D">
        <w:rPr>
          <w:rFonts w:ascii="Arial" w:eastAsia="Arial" w:hAnsi="Arial" w:cs="Arial"/>
          <w:w w:val="102"/>
          <w:sz w:val="21"/>
          <w:szCs w:val="21"/>
        </w:rPr>
        <w:t xml:space="preserve">- </w:t>
      </w:r>
      <w:r w:rsidRPr="00C7700D">
        <w:rPr>
          <w:rFonts w:ascii="Arial" w:eastAsia="Arial" w:hAnsi="Arial" w:cs="Arial"/>
          <w:spacing w:val="1"/>
          <w:sz w:val="21"/>
          <w:szCs w:val="21"/>
        </w:rPr>
        <w:t>r</w:t>
      </w:r>
      <w:r w:rsidRPr="00C7700D">
        <w:rPr>
          <w:rFonts w:ascii="Arial" w:eastAsia="Arial" w:hAnsi="Arial" w:cs="Arial"/>
          <w:spacing w:val="2"/>
          <w:sz w:val="21"/>
          <w:szCs w:val="21"/>
        </w:rPr>
        <w:t>e</w:t>
      </w:r>
      <w:r w:rsidRPr="00C7700D">
        <w:rPr>
          <w:rFonts w:ascii="Arial" w:eastAsia="Arial" w:hAnsi="Arial" w:cs="Arial"/>
          <w:spacing w:val="1"/>
          <w:sz w:val="21"/>
          <w:szCs w:val="21"/>
        </w:rPr>
        <w:t>l</w:t>
      </w:r>
      <w:r w:rsidRPr="00C7700D">
        <w:rPr>
          <w:rFonts w:ascii="Arial" w:eastAsia="Arial" w:hAnsi="Arial" w:cs="Arial"/>
          <w:spacing w:val="2"/>
          <w:sz w:val="21"/>
          <w:szCs w:val="21"/>
        </w:rPr>
        <w:t>a</w:t>
      </w:r>
      <w:r w:rsidRPr="00C7700D">
        <w:rPr>
          <w:rFonts w:ascii="Arial" w:eastAsia="Arial" w:hAnsi="Arial" w:cs="Arial"/>
          <w:spacing w:val="1"/>
          <w:sz w:val="21"/>
          <w:szCs w:val="21"/>
        </w:rPr>
        <w:t>t</w:t>
      </w:r>
      <w:r w:rsidRPr="00C7700D">
        <w:rPr>
          <w:rFonts w:ascii="Arial" w:eastAsia="Arial" w:hAnsi="Arial" w:cs="Arial"/>
          <w:spacing w:val="2"/>
          <w:sz w:val="21"/>
          <w:szCs w:val="21"/>
        </w:rPr>
        <w:t>e</w:t>
      </w:r>
      <w:r w:rsidRPr="00C7700D">
        <w:rPr>
          <w:rFonts w:ascii="Arial" w:eastAsia="Arial" w:hAnsi="Arial" w:cs="Arial"/>
          <w:sz w:val="21"/>
          <w:szCs w:val="21"/>
        </w:rPr>
        <w:t>d</w:t>
      </w:r>
      <w:r w:rsidRPr="00C7700D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1"/>
          <w:sz w:val="21"/>
          <w:szCs w:val="21"/>
        </w:rPr>
        <w:t>tr</w:t>
      </w:r>
      <w:r w:rsidRPr="00C7700D">
        <w:rPr>
          <w:rFonts w:ascii="Arial" w:eastAsia="Arial" w:hAnsi="Arial" w:cs="Arial"/>
          <w:spacing w:val="2"/>
          <w:sz w:val="21"/>
          <w:szCs w:val="21"/>
        </w:rPr>
        <w:t>ave</w:t>
      </w:r>
      <w:r w:rsidRPr="00C7700D">
        <w:rPr>
          <w:rFonts w:ascii="Arial" w:eastAsia="Arial" w:hAnsi="Arial" w:cs="Arial"/>
          <w:sz w:val="21"/>
          <w:szCs w:val="21"/>
        </w:rPr>
        <w:t>l</w:t>
      </w:r>
      <w:r w:rsidRPr="00C7700D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3"/>
          <w:sz w:val="21"/>
          <w:szCs w:val="21"/>
        </w:rPr>
        <w:t>w</w:t>
      </w:r>
      <w:r w:rsidRPr="00C7700D">
        <w:rPr>
          <w:rFonts w:ascii="Arial" w:eastAsia="Arial" w:hAnsi="Arial" w:cs="Arial"/>
          <w:spacing w:val="1"/>
          <w:sz w:val="21"/>
          <w:szCs w:val="21"/>
        </w:rPr>
        <w:t>il</w:t>
      </w:r>
      <w:r w:rsidRPr="00C7700D">
        <w:rPr>
          <w:rFonts w:ascii="Arial" w:eastAsia="Arial" w:hAnsi="Arial" w:cs="Arial"/>
          <w:sz w:val="21"/>
          <w:szCs w:val="21"/>
        </w:rPr>
        <w:t>l</w:t>
      </w:r>
      <w:r w:rsidRPr="00C7700D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2"/>
          <w:sz w:val="21"/>
          <w:szCs w:val="21"/>
        </w:rPr>
        <w:t>a</w:t>
      </w:r>
      <w:r w:rsidRPr="00C7700D">
        <w:rPr>
          <w:rFonts w:ascii="Arial" w:eastAsia="Arial" w:hAnsi="Arial" w:cs="Arial"/>
          <w:spacing w:val="1"/>
          <w:sz w:val="21"/>
          <w:szCs w:val="21"/>
        </w:rPr>
        <w:t>ff</w:t>
      </w:r>
      <w:r w:rsidRPr="00C7700D">
        <w:rPr>
          <w:rFonts w:ascii="Arial" w:eastAsia="Arial" w:hAnsi="Arial" w:cs="Arial"/>
          <w:spacing w:val="2"/>
          <w:sz w:val="21"/>
          <w:szCs w:val="21"/>
        </w:rPr>
        <w:t>ec</w:t>
      </w:r>
      <w:r w:rsidRPr="00C7700D">
        <w:rPr>
          <w:rFonts w:ascii="Arial" w:eastAsia="Arial" w:hAnsi="Arial" w:cs="Arial"/>
          <w:sz w:val="21"/>
          <w:szCs w:val="21"/>
        </w:rPr>
        <w:t>t</w:t>
      </w:r>
      <w:r w:rsidRPr="00C7700D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1"/>
          <w:sz w:val="21"/>
          <w:szCs w:val="21"/>
        </w:rPr>
        <w:t>t</w:t>
      </w:r>
      <w:r w:rsidRPr="00C7700D">
        <w:rPr>
          <w:rFonts w:ascii="Arial" w:eastAsia="Arial" w:hAnsi="Arial" w:cs="Arial"/>
          <w:spacing w:val="2"/>
          <w:sz w:val="21"/>
          <w:szCs w:val="21"/>
        </w:rPr>
        <w:t>h</w:t>
      </w:r>
      <w:r w:rsidRPr="00C7700D">
        <w:rPr>
          <w:rFonts w:ascii="Arial" w:eastAsia="Arial" w:hAnsi="Arial" w:cs="Arial"/>
          <w:sz w:val="21"/>
          <w:szCs w:val="21"/>
        </w:rPr>
        <w:t>e</w:t>
      </w:r>
      <w:r w:rsidRPr="00C7700D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2"/>
          <w:sz w:val="21"/>
          <w:szCs w:val="21"/>
        </w:rPr>
        <w:t>docu</w:t>
      </w:r>
      <w:r w:rsidRPr="00C7700D">
        <w:rPr>
          <w:rFonts w:ascii="Arial" w:eastAsia="Arial" w:hAnsi="Arial" w:cs="Arial"/>
          <w:spacing w:val="3"/>
          <w:sz w:val="21"/>
          <w:szCs w:val="21"/>
        </w:rPr>
        <w:t>m</w:t>
      </w:r>
      <w:r w:rsidRPr="00C7700D">
        <w:rPr>
          <w:rFonts w:ascii="Arial" w:eastAsia="Arial" w:hAnsi="Arial" w:cs="Arial"/>
          <w:spacing w:val="2"/>
          <w:sz w:val="21"/>
          <w:szCs w:val="21"/>
        </w:rPr>
        <w:t>en</w:t>
      </w:r>
      <w:r w:rsidRPr="00C7700D">
        <w:rPr>
          <w:rFonts w:ascii="Arial" w:eastAsia="Arial" w:hAnsi="Arial" w:cs="Arial"/>
          <w:spacing w:val="1"/>
          <w:sz w:val="21"/>
          <w:szCs w:val="21"/>
        </w:rPr>
        <w:t>t</w:t>
      </w:r>
      <w:r w:rsidRPr="00C7700D">
        <w:rPr>
          <w:rFonts w:ascii="Arial" w:eastAsia="Arial" w:hAnsi="Arial" w:cs="Arial"/>
          <w:spacing w:val="2"/>
          <w:sz w:val="21"/>
          <w:szCs w:val="21"/>
        </w:rPr>
        <w:t>a</w:t>
      </w:r>
      <w:r w:rsidRPr="00C7700D">
        <w:rPr>
          <w:rFonts w:ascii="Arial" w:eastAsia="Arial" w:hAnsi="Arial" w:cs="Arial"/>
          <w:spacing w:val="1"/>
          <w:sz w:val="21"/>
          <w:szCs w:val="21"/>
        </w:rPr>
        <w:t>ti</w:t>
      </w:r>
      <w:r w:rsidRPr="00C7700D">
        <w:rPr>
          <w:rFonts w:ascii="Arial" w:eastAsia="Arial" w:hAnsi="Arial" w:cs="Arial"/>
          <w:spacing w:val="2"/>
          <w:sz w:val="21"/>
          <w:szCs w:val="21"/>
        </w:rPr>
        <w:t>o</w:t>
      </w:r>
      <w:r w:rsidRPr="00C7700D">
        <w:rPr>
          <w:rFonts w:ascii="Arial" w:eastAsia="Arial" w:hAnsi="Arial" w:cs="Arial"/>
          <w:sz w:val="21"/>
          <w:szCs w:val="21"/>
        </w:rPr>
        <w:t>n</w:t>
      </w:r>
      <w:r w:rsidRPr="00C7700D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2"/>
          <w:sz w:val="21"/>
          <w:szCs w:val="21"/>
        </w:rPr>
        <w:t>yo</w:t>
      </w:r>
      <w:r w:rsidRPr="00C7700D">
        <w:rPr>
          <w:rFonts w:ascii="Arial" w:eastAsia="Arial" w:hAnsi="Arial" w:cs="Arial"/>
          <w:sz w:val="21"/>
          <w:szCs w:val="21"/>
        </w:rPr>
        <w:t>u</w:t>
      </w:r>
      <w:r w:rsidRPr="00C7700D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Pr="00C7700D">
        <w:rPr>
          <w:rFonts w:ascii="Arial" w:eastAsia="Arial" w:hAnsi="Arial" w:cs="Arial"/>
          <w:spacing w:val="2"/>
          <w:w w:val="102"/>
          <w:sz w:val="21"/>
          <w:szCs w:val="21"/>
        </w:rPr>
        <w:t>equ</w:t>
      </w:r>
      <w:r w:rsidRPr="00C7700D">
        <w:rPr>
          <w:rFonts w:ascii="Arial" w:eastAsia="Arial" w:hAnsi="Arial" w:cs="Arial"/>
          <w:spacing w:val="1"/>
          <w:w w:val="102"/>
          <w:sz w:val="21"/>
          <w:szCs w:val="21"/>
        </w:rPr>
        <w:t>ir</w:t>
      </w:r>
      <w:r w:rsidRPr="00C7700D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Pr="00C7700D">
        <w:rPr>
          <w:rFonts w:ascii="Arial" w:eastAsia="Arial" w:hAnsi="Arial" w:cs="Arial"/>
          <w:w w:val="103"/>
          <w:sz w:val="21"/>
          <w:szCs w:val="21"/>
        </w:rPr>
        <w:t>.</w:t>
      </w:r>
    </w:p>
    <w:p w14:paraId="55D91DED" w14:textId="77777777" w:rsidR="006E58E7" w:rsidRPr="00C7700D" w:rsidRDefault="006E58E7">
      <w:pPr>
        <w:spacing w:before="17" w:line="240" w:lineRule="exact"/>
        <w:rPr>
          <w:rFonts w:ascii="Arial" w:hAnsi="Arial" w:cs="Arial"/>
          <w:sz w:val="24"/>
          <w:szCs w:val="24"/>
        </w:rPr>
      </w:pPr>
    </w:p>
    <w:p w14:paraId="7108AA4B" w14:textId="77777777" w:rsidR="006E58E7" w:rsidRPr="00C7700D" w:rsidRDefault="001D5532">
      <w:pPr>
        <w:ind w:left="121"/>
        <w:rPr>
          <w:rFonts w:ascii="Arial" w:eastAsia="Arial" w:hAnsi="Arial" w:cs="Arial"/>
          <w:sz w:val="21"/>
          <w:szCs w:val="21"/>
        </w:rPr>
      </w:pPr>
      <w:r w:rsidRPr="00C7700D">
        <w:rPr>
          <w:rFonts w:ascii="Arial" w:eastAsia="Arial" w:hAnsi="Arial" w:cs="Arial"/>
          <w:spacing w:val="2"/>
          <w:sz w:val="21"/>
          <w:szCs w:val="21"/>
        </w:rPr>
        <w:t>Th</w:t>
      </w:r>
      <w:r w:rsidRPr="00C7700D">
        <w:rPr>
          <w:rFonts w:ascii="Arial" w:eastAsia="Arial" w:hAnsi="Arial" w:cs="Arial"/>
          <w:sz w:val="21"/>
          <w:szCs w:val="21"/>
        </w:rPr>
        <w:t>e</w:t>
      </w:r>
      <w:r w:rsidRPr="00C7700D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3"/>
          <w:sz w:val="21"/>
          <w:szCs w:val="21"/>
        </w:rPr>
        <w:t>m</w:t>
      </w:r>
      <w:r w:rsidRPr="00C7700D">
        <w:rPr>
          <w:rFonts w:ascii="Arial" w:eastAsia="Arial" w:hAnsi="Arial" w:cs="Arial"/>
          <w:spacing w:val="2"/>
          <w:sz w:val="21"/>
          <w:szCs w:val="21"/>
        </w:rPr>
        <w:t>a</w:t>
      </w:r>
      <w:r w:rsidRPr="00C7700D">
        <w:rPr>
          <w:rFonts w:ascii="Arial" w:eastAsia="Arial" w:hAnsi="Arial" w:cs="Arial"/>
          <w:spacing w:val="1"/>
          <w:sz w:val="21"/>
          <w:szCs w:val="21"/>
        </w:rPr>
        <w:t>i</w:t>
      </w:r>
      <w:r w:rsidRPr="00C7700D">
        <w:rPr>
          <w:rFonts w:ascii="Arial" w:eastAsia="Arial" w:hAnsi="Arial" w:cs="Arial"/>
          <w:sz w:val="21"/>
          <w:szCs w:val="21"/>
        </w:rPr>
        <w:t>n</w:t>
      </w:r>
      <w:r w:rsidRPr="00C7700D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1"/>
          <w:sz w:val="21"/>
          <w:szCs w:val="21"/>
        </w:rPr>
        <w:t>i</w:t>
      </w:r>
      <w:r w:rsidRPr="00C7700D">
        <w:rPr>
          <w:rFonts w:ascii="Arial" w:eastAsia="Arial" w:hAnsi="Arial" w:cs="Arial"/>
          <w:spacing w:val="2"/>
          <w:sz w:val="21"/>
          <w:szCs w:val="21"/>
        </w:rPr>
        <w:t>ssue</w:t>
      </w:r>
      <w:r w:rsidRPr="00C7700D">
        <w:rPr>
          <w:rFonts w:ascii="Arial" w:eastAsia="Arial" w:hAnsi="Arial" w:cs="Arial"/>
          <w:sz w:val="21"/>
          <w:szCs w:val="21"/>
        </w:rPr>
        <w:t>s</w:t>
      </w:r>
      <w:r w:rsidRPr="00C7700D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1"/>
          <w:sz w:val="21"/>
          <w:szCs w:val="21"/>
        </w:rPr>
        <w:t>t</w:t>
      </w:r>
      <w:r w:rsidRPr="00C7700D">
        <w:rPr>
          <w:rFonts w:ascii="Arial" w:eastAsia="Arial" w:hAnsi="Arial" w:cs="Arial"/>
          <w:sz w:val="21"/>
          <w:szCs w:val="21"/>
        </w:rPr>
        <w:t>o</w:t>
      </w:r>
      <w:r w:rsidRPr="00C7700D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2"/>
          <w:sz w:val="21"/>
          <w:szCs w:val="21"/>
        </w:rPr>
        <w:t>cons</w:t>
      </w:r>
      <w:r w:rsidRPr="00C7700D">
        <w:rPr>
          <w:rFonts w:ascii="Arial" w:eastAsia="Arial" w:hAnsi="Arial" w:cs="Arial"/>
          <w:spacing w:val="1"/>
          <w:sz w:val="21"/>
          <w:szCs w:val="21"/>
        </w:rPr>
        <w:t>i</w:t>
      </w:r>
      <w:r w:rsidRPr="00C7700D">
        <w:rPr>
          <w:rFonts w:ascii="Arial" w:eastAsia="Arial" w:hAnsi="Arial" w:cs="Arial"/>
          <w:spacing w:val="2"/>
          <w:sz w:val="21"/>
          <w:szCs w:val="21"/>
        </w:rPr>
        <w:t>de</w:t>
      </w:r>
      <w:r w:rsidRPr="00C7700D">
        <w:rPr>
          <w:rFonts w:ascii="Arial" w:eastAsia="Arial" w:hAnsi="Arial" w:cs="Arial"/>
          <w:sz w:val="21"/>
          <w:szCs w:val="21"/>
        </w:rPr>
        <w:t>r</w:t>
      </w:r>
      <w:r w:rsidRPr="00C7700D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Pr="00C7700D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Pr="00C7700D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Pr="00C7700D">
        <w:rPr>
          <w:rFonts w:ascii="Arial" w:eastAsia="Arial" w:hAnsi="Arial" w:cs="Arial"/>
          <w:w w:val="103"/>
          <w:sz w:val="21"/>
          <w:szCs w:val="21"/>
        </w:rPr>
        <w:t>:</w:t>
      </w:r>
    </w:p>
    <w:p w14:paraId="480EDC4F" w14:textId="77777777" w:rsidR="006E58E7" w:rsidRDefault="006E58E7">
      <w:pPr>
        <w:spacing w:line="200" w:lineRule="exact"/>
      </w:pPr>
    </w:p>
    <w:p w14:paraId="7E361480" w14:textId="77777777" w:rsidR="006E58E7" w:rsidRDefault="006E58E7">
      <w:pPr>
        <w:spacing w:before="16" w:line="240" w:lineRule="exact"/>
        <w:rPr>
          <w:sz w:val="24"/>
          <w:szCs w:val="24"/>
        </w:rPr>
      </w:pPr>
    </w:p>
    <w:p w14:paraId="10384BA5" w14:textId="77777777" w:rsidR="006E58E7" w:rsidRPr="00CB0FB1" w:rsidRDefault="001D5532">
      <w:pPr>
        <w:ind w:left="121"/>
        <w:rPr>
          <w:rFonts w:ascii="Arial" w:eastAsia="Arial" w:hAnsi="Arial" w:cs="Arial"/>
          <w:color w:val="000000" w:themeColor="text1"/>
          <w:sz w:val="26"/>
          <w:szCs w:val="26"/>
        </w:rPr>
      </w:pPr>
      <w:r w:rsidRPr="00CB0FB1">
        <w:rPr>
          <w:rFonts w:ascii="Arial" w:eastAsia="Arial" w:hAnsi="Arial" w:cs="Arial"/>
          <w:b/>
          <w:color w:val="000000" w:themeColor="text1"/>
          <w:spacing w:val="1"/>
          <w:sz w:val="26"/>
          <w:szCs w:val="26"/>
        </w:rPr>
        <w:t>P</w:t>
      </w:r>
      <w:r w:rsidRPr="00CB0FB1">
        <w:rPr>
          <w:rFonts w:ascii="Arial" w:eastAsia="Arial" w:hAnsi="Arial" w:cs="Arial"/>
          <w:b/>
          <w:color w:val="000000" w:themeColor="text1"/>
          <w:sz w:val="26"/>
          <w:szCs w:val="26"/>
        </w:rPr>
        <w:t>ri</w:t>
      </w:r>
      <w:r w:rsidRPr="00CB0FB1">
        <w:rPr>
          <w:rFonts w:ascii="Arial" w:eastAsia="Arial" w:hAnsi="Arial" w:cs="Arial"/>
          <w:b/>
          <w:color w:val="000000" w:themeColor="text1"/>
          <w:spacing w:val="1"/>
          <w:sz w:val="26"/>
          <w:szCs w:val="26"/>
        </w:rPr>
        <w:t>nc</w:t>
      </w:r>
      <w:r w:rsidRPr="00CB0FB1">
        <w:rPr>
          <w:rFonts w:ascii="Arial" w:eastAsia="Arial" w:hAnsi="Arial" w:cs="Arial"/>
          <w:b/>
          <w:color w:val="000000" w:themeColor="text1"/>
          <w:sz w:val="26"/>
          <w:szCs w:val="26"/>
        </w:rPr>
        <w:t>i</w:t>
      </w:r>
      <w:r w:rsidRPr="00CB0FB1">
        <w:rPr>
          <w:rFonts w:ascii="Arial" w:eastAsia="Arial" w:hAnsi="Arial" w:cs="Arial"/>
          <w:b/>
          <w:color w:val="000000" w:themeColor="text1"/>
          <w:spacing w:val="1"/>
          <w:sz w:val="26"/>
          <w:szCs w:val="26"/>
        </w:rPr>
        <w:t>pa</w:t>
      </w:r>
      <w:r w:rsidRPr="00CB0FB1">
        <w:rPr>
          <w:rFonts w:ascii="Arial" w:eastAsia="Arial" w:hAnsi="Arial" w:cs="Arial"/>
          <w:b/>
          <w:color w:val="000000" w:themeColor="text1"/>
          <w:sz w:val="26"/>
          <w:szCs w:val="26"/>
        </w:rPr>
        <w:t>l</w:t>
      </w:r>
      <w:r w:rsidRPr="00CB0FB1">
        <w:rPr>
          <w:rFonts w:ascii="Arial" w:eastAsia="Arial" w:hAnsi="Arial" w:cs="Arial"/>
          <w:b/>
          <w:color w:val="000000" w:themeColor="text1"/>
          <w:spacing w:val="-11"/>
          <w:sz w:val="26"/>
          <w:szCs w:val="26"/>
        </w:rPr>
        <w:t xml:space="preserve"> </w:t>
      </w:r>
      <w:r w:rsidRPr="00CB0FB1">
        <w:rPr>
          <w:rFonts w:ascii="Arial" w:eastAsia="Arial" w:hAnsi="Arial" w:cs="Arial"/>
          <w:b/>
          <w:color w:val="000000" w:themeColor="text1"/>
          <w:sz w:val="26"/>
          <w:szCs w:val="26"/>
        </w:rPr>
        <w:t>Reason</w:t>
      </w:r>
      <w:r w:rsidRPr="00CB0FB1">
        <w:rPr>
          <w:rFonts w:ascii="Arial" w:eastAsia="Arial" w:hAnsi="Arial" w:cs="Arial"/>
          <w:b/>
          <w:color w:val="000000" w:themeColor="text1"/>
          <w:spacing w:val="-9"/>
          <w:sz w:val="26"/>
          <w:szCs w:val="26"/>
        </w:rPr>
        <w:t xml:space="preserve"> </w:t>
      </w:r>
      <w:r w:rsidRPr="00CB0FB1">
        <w:rPr>
          <w:rFonts w:ascii="Arial" w:eastAsia="Arial" w:hAnsi="Arial" w:cs="Arial"/>
          <w:b/>
          <w:color w:val="000000" w:themeColor="text1"/>
          <w:sz w:val="26"/>
          <w:szCs w:val="26"/>
        </w:rPr>
        <w:t>–</w:t>
      </w:r>
      <w:r w:rsidRPr="00CB0FB1">
        <w:rPr>
          <w:rFonts w:ascii="Arial" w:eastAsia="Arial" w:hAnsi="Arial" w:cs="Arial"/>
          <w:b/>
          <w:color w:val="000000" w:themeColor="text1"/>
          <w:spacing w:val="-1"/>
          <w:sz w:val="26"/>
          <w:szCs w:val="26"/>
        </w:rPr>
        <w:t xml:space="preserve"> </w:t>
      </w:r>
      <w:r w:rsidRPr="00CB0FB1">
        <w:rPr>
          <w:rFonts w:ascii="Arial" w:eastAsia="Arial" w:hAnsi="Arial" w:cs="Arial"/>
          <w:b/>
          <w:color w:val="000000" w:themeColor="text1"/>
          <w:spacing w:val="1"/>
          <w:sz w:val="26"/>
          <w:szCs w:val="26"/>
        </w:rPr>
        <w:t>B</w:t>
      </w:r>
      <w:r w:rsidRPr="00CB0FB1">
        <w:rPr>
          <w:rFonts w:ascii="Arial" w:eastAsia="Arial" w:hAnsi="Arial" w:cs="Arial"/>
          <w:b/>
          <w:color w:val="000000" w:themeColor="text1"/>
          <w:sz w:val="26"/>
          <w:szCs w:val="26"/>
        </w:rPr>
        <w:t>usi</w:t>
      </w:r>
      <w:r w:rsidRPr="00CB0FB1">
        <w:rPr>
          <w:rFonts w:ascii="Arial" w:eastAsia="Arial" w:hAnsi="Arial" w:cs="Arial"/>
          <w:b/>
          <w:color w:val="000000" w:themeColor="text1"/>
          <w:spacing w:val="1"/>
          <w:sz w:val="26"/>
          <w:szCs w:val="26"/>
        </w:rPr>
        <w:t>n</w:t>
      </w:r>
      <w:r w:rsidRPr="00CB0FB1">
        <w:rPr>
          <w:rFonts w:ascii="Arial" w:eastAsia="Arial" w:hAnsi="Arial" w:cs="Arial"/>
          <w:b/>
          <w:color w:val="000000" w:themeColor="text1"/>
          <w:sz w:val="26"/>
          <w:szCs w:val="26"/>
        </w:rPr>
        <w:t>ess</w:t>
      </w:r>
      <w:r w:rsidRPr="00CB0FB1">
        <w:rPr>
          <w:rFonts w:ascii="Arial" w:eastAsia="Arial" w:hAnsi="Arial" w:cs="Arial"/>
          <w:b/>
          <w:color w:val="000000" w:themeColor="text1"/>
          <w:spacing w:val="-11"/>
          <w:sz w:val="26"/>
          <w:szCs w:val="26"/>
        </w:rPr>
        <w:t xml:space="preserve"> </w:t>
      </w:r>
      <w:r w:rsidRPr="00CB0FB1">
        <w:rPr>
          <w:rFonts w:ascii="Arial" w:eastAsia="Arial" w:hAnsi="Arial" w:cs="Arial"/>
          <w:b/>
          <w:color w:val="000000" w:themeColor="text1"/>
          <w:spacing w:val="1"/>
          <w:sz w:val="26"/>
          <w:szCs w:val="26"/>
        </w:rPr>
        <w:t>v</w:t>
      </w:r>
      <w:r w:rsidRPr="00CB0FB1">
        <w:rPr>
          <w:rFonts w:ascii="Arial" w:eastAsia="Arial" w:hAnsi="Arial" w:cs="Arial"/>
          <w:b/>
          <w:color w:val="000000" w:themeColor="text1"/>
          <w:sz w:val="26"/>
          <w:szCs w:val="26"/>
        </w:rPr>
        <w:t>s</w:t>
      </w:r>
      <w:r w:rsidRPr="00CB0FB1">
        <w:rPr>
          <w:rFonts w:ascii="Arial" w:eastAsia="Arial" w:hAnsi="Arial" w:cs="Arial"/>
          <w:b/>
          <w:color w:val="000000" w:themeColor="text1"/>
          <w:spacing w:val="-3"/>
          <w:sz w:val="26"/>
          <w:szCs w:val="26"/>
        </w:rPr>
        <w:t xml:space="preserve"> </w:t>
      </w:r>
      <w:r w:rsidRPr="00CB0FB1">
        <w:rPr>
          <w:rFonts w:ascii="Arial" w:eastAsia="Arial" w:hAnsi="Arial" w:cs="Arial"/>
          <w:b/>
          <w:color w:val="000000" w:themeColor="text1"/>
          <w:sz w:val="26"/>
          <w:szCs w:val="26"/>
        </w:rPr>
        <w:t>Pri</w:t>
      </w:r>
      <w:r w:rsidRPr="00CB0FB1">
        <w:rPr>
          <w:rFonts w:ascii="Arial" w:eastAsia="Arial" w:hAnsi="Arial" w:cs="Arial"/>
          <w:b/>
          <w:color w:val="000000" w:themeColor="text1"/>
          <w:spacing w:val="1"/>
          <w:sz w:val="26"/>
          <w:szCs w:val="26"/>
        </w:rPr>
        <w:t>v</w:t>
      </w:r>
      <w:r w:rsidRPr="00CB0FB1">
        <w:rPr>
          <w:rFonts w:ascii="Arial" w:eastAsia="Arial" w:hAnsi="Arial" w:cs="Arial"/>
          <w:b/>
          <w:color w:val="000000" w:themeColor="text1"/>
          <w:sz w:val="26"/>
          <w:szCs w:val="26"/>
        </w:rPr>
        <w:t>ate</w:t>
      </w:r>
      <w:r w:rsidRPr="00CB0FB1">
        <w:rPr>
          <w:rFonts w:ascii="Arial" w:eastAsia="Arial" w:hAnsi="Arial" w:cs="Arial"/>
          <w:b/>
          <w:color w:val="000000" w:themeColor="text1"/>
          <w:spacing w:val="-9"/>
          <w:sz w:val="26"/>
          <w:szCs w:val="26"/>
        </w:rPr>
        <w:t xml:space="preserve"> </w:t>
      </w:r>
      <w:r w:rsidRPr="00CB0FB1">
        <w:rPr>
          <w:rFonts w:ascii="Arial" w:eastAsia="Arial" w:hAnsi="Arial" w:cs="Arial"/>
          <w:b/>
          <w:color w:val="000000" w:themeColor="text1"/>
          <w:spacing w:val="1"/>
          <w:sz w:val="26"/>
          <w:szCs w:val="26"/>
        </w:rPr>
        <w:t>T</w:t>
      </w:r>
      <w:r w:rsidRPr="00CB0FB1">
        <w:rPr>
          <w:rFonts w:ascii="Arial" w:eastAsia="Arial" w:hAnsi="Arial" w:cs="Arial"/>
          <w:b/>
          <w:color w:val="000000" w:themeColor="text1"/>
          <w:sz w:val="26"/>
          <w:szCs w:val="26"/>
        </w:rPr>
        <w:t>ra</w:t>
      </w:r>
      <w:r w:rsidRPr="00CB0FB1">
        <w:rPr>
          <w:rFonts w:ascii="Arial" w:eastAsia="Arial" w:hAnsi="Arial" w:cs="Arial"/>
          <w:b/>
          <w:color w:val="000000" w:themeColor="text1"/>
          <w:spacing w:val="1"/>
          <w:sz w:val="26"/>
          <w:szCs w:val="26"/>
        </w:rPr>
        <w:t>v</w:t>
      </w:r>
      <w:r w:rsidRPr="00CB0FB1">
        <w:rPr>
          <w:rFonts w:ascii="Arial" w:eastAsia="Arial" w:hAnsi="Arial" w:cs="Arial"/>
          <w:b/>
          <w:color w:val="000000" w:themeColor="text1"/>
          <w:sz w:val="26"/>
          <w:szCs w:val="26"/>
        </w:rPr>
        <w:t>el</w:t>
      </w:r>
    </w:p>
    <w:p w14:paraId="54A834BF" w14:textId="77777777" w:rsidR="006E58E7" w:rsidRDefault="006E58E7">
      <w:pPr>
        <w:spacing w:before="2" w:line="260" w:lineRule="exact"/>
        <w:rPr>
          <w:sz w:val="26"/>
          <w:szCs w:val="26"/>
        </w:rPr>
      </w:pPr>
    </w:p>
    <w:p w14:paraId="374436DD" w14:textId="77777777" w:rsidR="006E58E7" w:rsidRDefault="001D5532" w:rsidP="00CB0FB1">
      <w:pPr>
        <w:spacing w:line="248" w:lineRule="auto"/>
        <w:ind w:left="426" w:right="25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ave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expense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deduc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ncu</w:t>
      </w:r>
      <w:r>
        <w:rPr>
          <w:rFonts w:ascii="Arial" w:eastAsia="Arial" w:hAnsi="Arial" w:cs="Arial"/>
          <w:spacing w:val="1"/>
          <w:sz w:val="21"/>
          <w:szCs w:val="21"/>
        </w:rPr>
        <w:t>rr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rk-r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poses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005A022A" w14:textId="77777777" w:rsidR="006E58E7" w:rsidRDefault="006E58E7" w:rsidP="00CB0FB1">
      <w:pPr>
        <w:spacing w:before="19" w:line="240" w:lineRule="exact"/>
        <w:ind w:left="426"/>
        <w:rPr>
          <w:sz w:val="24"/>
          <w:szCs w:val="24"/>
        </w:rPr>
      </w:pPr>
    </w:p>
    <w:p w14:paraId="76254925" w14:textId="77777777" w:rsidR="00CB0FB1" w:rsidRDefault="001D5532" w:rsidP="00CB0FB1">
      <w:pPr>
        <w:spacing w:line="369" w:lineRule="auto"/>
        <w:ind w:left="426" w:right="154"/>
        <w:rPr>
          <w:rFonts w:ascii="Arial" w:eastAsia="Arial" w:hAnsi="Arial" w:cs="Arial"/>
          <w:b/>
          <w:w w:val="102"/>
          <w:sz w:val="21"/>
          <w:szCs w:val="21"/>
        </w:rPr>
      </w:pPr>
      <w:r>
        <w:rPr>
          <w:rFonts w:ascii="Arial" w:eastAsia="Arial" w:hAnsi="Arial" w:cs="Arial"/>
          <w:b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y</w:t>
      </w:r>
      <w:r>
        <w:rPr>
          <w:rFonts w:ascii="Arial" w:eastAsia="Arial" w:hAnsi="Arial" w:cs="Arial"/>
          <w:b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f</w:t>
      </w:r>
      <w:r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ra</w:t>
      </w:r>
      <w:r>
        <w:rPr>
          <w:rFonts w:ascii="Arial" w:eastAsia="Arial" w:hAnsi="Arial" w:cs="Arial"/>
          <w:b/>
          <w:spacing w:val="3"/>
          <w:sz w:val="21"/>
          <w:szCs w:val="21"/>
        </w:rPr>
        <w:t>v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 xml:space="preserve">l                                                                        </w:t>
      </w:r>
      <w:r w:rsidR="00CB0FB1">
        <w:rPr>
          <w:rFonts w:ascii="Arial" w:eastAsia="Arial" w:hAnsi="Arial" w:cs="Arial"/>
          <w:b/>
          <w:sz w:val="21"/>
          <w:szCs w:val="21"/>
        </w:rPr>
        <w:tab/>
      </w:r>
      <w:r>
        <w:rPr>
          <w:rFonts w:ascii="Arial" w:eastAsia="Arial" w:hAnsi="Arial" w:cs="Arial"/>
          <w:b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ll</w:t>
      </w:r>
      <w:r>
        <w:rPr>
          <w:rFonts w:ascii="Arial" w:eastAsia="Arial" w:hAnsi="Arial" w:cs="Arial"/>
          <w:b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spacing w:val="3"/>
          <w:sz w:val="21"/>
          <w:szCs w:val="21"/>
        </w:rPr>
        <w:t>w</w:t>
      </w:r>
      <w:r>
        <w:rPr>
          <w:rFonts w:ascii="Arial" w:eastAsia="Arial" w:hAnsi="Arial" w:cs="Arial"/>
          <w:b/>
          <w:spacing w:val="2"/>
          <w:sz w:val="21"/>
          <w:szCs w:val="21"/>
        </w:rPr>
        <w:t>ab</w:t>
      </w:r>
      <w:r>
        <w:rPr>
          <w:rFonts w:ascii="Arial" w:eastAsia="Arial" w:hAnsi="Arial" w:cs="Arial"/>
          <w:b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educ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b/>
          <w:w w:val="102"/>
          <w:sz w:val="21"/>
          <w:szCs w:val="21"/>
        </w:rPr>
        <w:t xml:space="preserve">s </w:t>
      </w:r>
    </w:p>
    <w:p w14:paraId="4A9D32AF" w14:textId="77777777" w:rsidR="006E58E7" w:rsidRDefault="001D5532" w:rsidP="00DB1B02">
      <w:pPr>
        <w:spacing w:after="40" w:line="369" w:lineRule="auto"/>
        <w:ind w:left="425" w:right="1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pos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k                                          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CB0FB1">
        <w:rPr>
          <w:rFonts w:ascii="Arial" w:eastAsia="Arial" w:hAnsi="Arial" w:cs="Arial"/>
          <w:spacing w:val="2"/>
          <w:sz w:val="21"/>
          <w:szCs w:val="21"/>
        </w:rPr>
        <w:tab/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deduc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pos</w:t>
      </w:r>
      <w:r>
        <w:rPr>
          <w:rFonts w:ascii="Arial" w:eastAsia="Arial" w:hAnsi="Arial" w:cs="Arial"/>
          <w:sz w:val="21"/>
          <w:szCs w:val="21"/>
        </w:rPr>
        <w:t xml:space="preserve">e                                        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="00CB0FB1">
        <w:rPr>
          <w:rFonts w:ascii="Arial" w:eastAsia="Arial" w:hAnsi="Arial" w:cs="Arial"/>
          <w:spacing w:val="35"/>
          <w:sz w:val="21"/>
          <w:szCs w:val="21"/>
        </w:rPr>
        <w:tab/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ppo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n</w:t>
      </w:r>
    </w:p>
    <w:p w14:paraId="324388C1" w14:textId="77777777" w:rsidR="006E58E7" w:rsidRDefault="001D5532" w:rsidP="00DB1B02">
      <w:pPr>
        <w:spacing w:after="40"/>
        <w:ind w:left="4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cco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pany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nes</w:t>
      </w:r>
      <w:r>
        <w:rPr>
          <w:rFonts w:ascii="Arial" w:eastAsia="Arial" w:hAnsi="Arial" w:cs="Arial"/>
          <w:sz w:val="21"/>
          <w:szCs w:val="21"/>
        </w:rPr>
        <w:t>s/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pos</w:t>
      </w:r>
      <w:r>
        <w:rPr>
          <w:rFonts w:ascii="Arial" w:eastAsia="Arial" w:hAnsi="Arial" w:cs="Arial"/>
          <w:sz w:val="21"/>
          <w:szCs w:val="21"/>
        </w:rPr>
        <w:t xml:space="preserve">e  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CB0FB1">
        <w:rPr>
          <w:rFonts w:ascii="Arial" w:eastAsia="Arial" w:hAnsi="Arial" w:cs="Arial"/>
          <w:spacing w:val="11"/>
          <w:sz w:val="21"/>
          <w:szCs w:val="21"/>
        </w:rPr>
        <w:tab/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deduc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20C97C5F" w14:textId="77777777" w:rsidR="006E58E7" w:rsidRDefault="006E58E7">
      <w:pPr>
        <w:spacing w:line="200" w:lineRule="exact"/>
      </w:pPr>
    </w:p>
    <w:p w14:paraId="1E5AA5A0" w14:textId="77777777" w:rsidR="006E58E7" w:rsidRDefault="006E58E7">
      <w:pPr>
        <w:spacing w:before="16" w:line="240" w:lineRule="exact"/>
        <w:rPr>
          <w:sz w:val="24"/>
          <w:szCs w:val="24"/>
        </w:rPr>
      </w:pPr>
    </w:p>
    <w:p w14:paraId="4FA1D83E" w14:textId="77777777" w:rsidR="00C7700D" w:rsidRDefault="00C7700D" w:rsidP="00C7700D">
      <w:pPr>
        <w:ind w:left="426"/>
        <w:rPr>
          <w:rFonts w:ascii="Arial" w:eastAsia="Arial" w:hAnsi="Arial" w:cs="Arial"/>
          <w:spacing w:val="1"/>
          <w:sz w:val="21"/>
          <w:szCs w:val="21"/>
        </w:rPr>
      </w:pPr>
      <w:r w:rsidRPr="00C7700D">
        <w:rPr>
          <w:rFonts w:ascii="Arial" w:eastAsia="Arial" w:hAnsi="Arial" w:cs="Arial"/>
          <w:spacing w:val="1"/>
          <w:sz w:val="21"/>
          <w:szCs w:val="21"/>
        </w:rPr>
        <w:t xml:space="preserve">Travelling to attend courses is fine but you should be able to answer the following questions: </w:t>
      </w:r>
    </w:p>
    <w:p w14:paraId="29ADF16B" w14:textId="77777777" w:rsidR="00357CEF" w:rsidRPr="00357CEF" w:rsidRDefault="00357CEF" w:rsidP="00357CEF">
      <w:pPr>
        <w:pStyle w:val="ListParagraph"/>
        <w:numPr>
          <w:ilvl w:val="0"/>
          <w:numId w:val="3"/>
        </w:numPr>
        <w:rPr>
          <w:rFonts w:ascii="Arial" w:eastAsia="Arial" w:hAnsi="Arial" w:cs="Arial"/>
          <w:spacing w:val="1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Are the courses only held overseas would it be cheaper to attend a similar course in Australia</w:t>
      </w:r>
      <w:proofErr w:type="gramStart"/>
      <w:r>
        <w:rPr>
          <w:rFonts w:ascii="Arial" w:eastAsia="Arial" w:hAnsi="Arial" w:cs="Arial"/>
          <w:spacing w:val="2"/>
          <w:w w:val="102"/>
          <w:sz w:val="21"/>
          <w:szCs w:val="21"/>
        </w:rPr>
        <w:t>. ?</w:t>
      </w:r>
      <w:proofErr w:type="gramEnd"/>
    </w:p>
    <w:p w14:paraId="032B6086" w14:textId="77777777" w:rsidR="00357CEF" w:rsidRPr="00357CEF" w:rsidRDefault="00357CEF" w:rsidP="00357CEF">
      <w:pPr>
        <w:pStyle w:val="ListParagraph"/>
        <w:numPr>
          <w:ilvl w:val="0"/>
          <w:numId w:val="3"/>
        </w:numPr>
        <w:spacing w:line="220" w:lineRule="exact"/>
        <w:rPr>
          <w:rFonts w:ascii="Arial" w:eastAsia="Arial" w:hAnsi="Arial" w:cs="Arial"/>
          <w:spacing w:val="2"/>
          <w:w w:val="102"/>
          <w:sz w:val="21"/>
          <w:szCs w:val="21"/>
        </w:rPr>
      </w:pPr>
      <w:r w:rsidRPr="00357CEF">
        <w:rPr>
          <w:rFonts w:ascii="Arial" w:eastAsia="Arial" w:hAnsi="Arial" w:cs="Arial"/>
          <w:spacing w:val="2"/>
          <w:w w:val="102"/>
          <w:sz w:val="21"/>
          <w:szCs w:val="21"/>
        </w:rPr>
        <w:t>Why would you spend more to attend the course claimed</w:t>
      </w:r>
      <w:proofErr w:type="gramStart"/>
      <w:r w:rsidRPr="00357CEF"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?</w:t>
      </w:r>
      <w:proofErr w:type="gramEnd"/>
    </w:p>
    <w:p w14:paraId="4AB7DF73" w14:textId="77777777" w:rsidR="00357CEF" w:rsidRPr="00357CEF" w:rsidRDefault="00357CEF" w:rsidP="00357CEF">
      <w:pPr>
        <w:pStyle w:val="ListParagraph"/>
        <w:numPr>
          <w:ilvl w:val="0"/>
          <w:numId w:val="3"/>
        </w:numPr>
        <w:rPr>
          <w:rFonts w:ascii="Arial" w:eastAsia="Arial" w:hAnsi="Arial" w:cs="Arial"/>
          <w:spacing w:val="1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You stayed at a resort do you have a course timetable to show how you apportioned business versus pleasure</w:t>
      </w:r>
      <w:proofErr w:type="gramStart"/>
      <w:r>
        <w:rPr>
          <w:rFonts w:ascii="Arial" w:eastAsia="Arial" w:hAnsi="Arial" w:cs="Arial"/>
          <w:spacing w:val="1"/>
          <w:sz w:val="21"/>
          <w:szCs w:val="21"/>
        </w:rPr>
        <w:t>. ?</w:t>
      </w:r>
      <w:proofErr w:type="gramEnd"/>
    </w:p>
    <w:p w14:paraId="122E30E7" w14:textId="77777777" w:rsidR="00C7700D" w:rsidRDefault="00C7700D" w:rsidP="00357CEF">
      <w:pPr>
        <w:rPr>
          <w:rFonts w:ascii="Arial" w:eastAsia="Arial" w:hAnsi="Arial" w:cs="Arial"/>
          <w:b/>
          <w:color w:val="000000" w:themeColor="text1"/>
          <w:spacing w:val="1"/>
          <w:sz w:val="26"/>
          <w:szCs w:val="26"/>
        </w:rPr>
      </w:pPr>
    </w:p>
    <w:p w14:paraId="6A8E801A" w14:textId="77777777" w:rsidR="006E58E7" w:rsidRPr="00CB0FB1" w:rsidRDefault="00CB0FB1">
      <w:pPr>
        <w:ind w:left="121"/>
        <w:rPr>
          <w:rFonts w:ascii="Arial" w:eastAsia="Arial" w:hAnsi="Arial" w:cs="Arial"/>
          <w:b/>
          <w:color w:val="000000" w:themeColor="text1"/>
          <w:spacing w:val="1"/>
          <w:sz w:val="26"/>
          <w:szCs w:val="26"/>
        </w:rPr>
      </w:pPr>
      <w:r>
        <w:rPr>
          <w:rFonts w:ascii="Arial" w:eastAsia="Arial" w:hAnsi="Arial" w:cs="Arial"/>
          <w:b/>
          <w:color w:val="000000" w:themeColor="text1"/>
          <w:spacing w:val="1"/>
          <w:sz w:val="26"/>
          <w:szCs w:val="26"/>
        </w:rPr>
        <w:t>What Can &amp; Can’t Be Claimed</w:t>
      </w:r>
    </w:p>
    <w:p w14:paraId="52747170" w14:textId="77777777" w:rsidR="006E58E7" w:rsidRDefault="006E58E7">
      <w:pPr>
        <w:spacing w:before="2" w:line="260" w:lineRule="exact"/>
        <w:rPr>
          <w:sz w:val="26"/>
          <w:szCs w:val="26"/>
        </w:rPr>
      </w:pPr>
    </w:p>
    <w:p w14:paraId="4E72F1F0" w14:textId="77777777" w:rsidR="006E58E7" w:rsidRPr="00C7700D" w:rsidRDefault="001D5532" w:rsidP="00CB0FB1">
      <w:pPr>
        <w:spacing w:line="252" w:lineRule="auto"/>
        <w:ind w:left="426" w:right="586"/>
        <w:rPr>
          <w:rFonts w:ascii="Arial" w:eastAsia="Arial" w:hAnsi="Arial" w:cs="Arial"/>
          <w:sz w:val="21"/>
          <w:szCs w:val="21"/>
        </w:rPr>
      </w:pPr>
      <w:r w:rsidRPr="00C7700D">
        <w:rPr>
          <w:rFonts w:ascii="Arial" w:eastAsia="Arial" w:hAnsi="Arial" w:cs="Arial"/>
          <w:spacing w:val="1"/>
          <w:sz w:val="21"/>
          <w:szCs w:val="21"/>
        </w:rPr>
        <w:t>I</w:t>
      </w:r>
      <w:r w:rsidRPr="00C7700D">
        <w:rPr>
          <w:rFonts w:ascii="Arial" w:eastAsia="Arial" w:hAnsi="Arial" w:cs="Arial"/>
          <w:sz w:val="21"/>
          <w:szCs w:val="21"/>
        </w:rPr>
        <w:t>f</w:t>
      </w:r>
      <w:r w:rsidRPr="00C7700D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1"/>
          <w:sz w:val="21"/>
          <w:szCs w:val="21"/>
        </w:rPr>
        <w:t>t</w:t>
      </w:r>
      <w:r w:rsidRPr="00C7700D">
        <w:rPr>
          <w:rFonts w:ascii="Arial" w:eastAsia="Arial" w:hAnsi="Arial" w:cs="Arial"/>
          <w:spacing w:val="2"/>
          <w:sz w:val="21"/>
          <w:szCs w:val="21"/>
        </w:rPr>
        <w:t>h</w:t>
      </w:r>
      <w:r w:rsidRPr="00C7700D">
        <w:rPr>
          <w:rFonts w:ascii="Arial" w:eastAsia="Arial" w:hAnsi="Arial" w:cs="Arial"/>
          <w:sz w:val="21"/>
          <w:szCs w:val="21"/>
        </w:rPr>
        <w:t>e</w:t>
      </w:r>
      <w:r w:rsidRPr="00C7700D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2"/>
          <w:sz w:val="21"/>
          <w:szCs w:val="21"/>
        </w:rPr>
        <w:t>o</w:t>
      </w:r>
      <w:r w:rsidRPr="00C7700D">
        <w:rPr>
          <w:rFonts w:ascii="Arial" w:eastAsia="Arial" w:hAnsi="Arial" w:cs="Arial"/>
          <w:spacing w:val="1"/>
          <w:sz w:val="21"/>
          <w:szCs w:val="21"/>
        </w:rPr>
        <w:t>t</w:t>
      </w:r>
      <w:r w:rsidRPr="00C7700D">
        <w:rPr>
          <w:rFonts w:ascii="Arial" w:eastAsia="Arial" w:hAnsi="Arial" w:cs="Arial"/>
          <w:spacing w:val="2"/>
          <w:sz w:val="21"/>
          <w:szCs w:val="21"/>
        </w:rPr>
        <w:t>he</w:t>
      </w:r>
      <w:r w:rsidRPr="00C7700D">
        <w:rPr>
          <w:rFonts w:ascii="Arial" w:eastAsia="Arial" w:hAnsi="Arial" w:cs="Arial"/>
          <w:sz w:val="21"/>
          <w:szCs w:val="21"/>
        </w:rPr>
        <w:t>r</w:t>
      </w:r>
      <w:r w:rsidRPr="00C7700D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2"/>
          <w:sz w:val="21"/>
          <w:szCs w:val="21"/>
        </w:rPr>
        <w:t>cond</w:t>
      </w:r>
      <w:r w:rsidRPr="00C7700D">
        <w:rPr>
          <w:rFonts w:ascii="Arial" w:eastAsia="Arial" w:hAnsi="Arial" w:cs="Arial"/>
          <w:spacing w:val="1"/>
          <w:sz w:val="21"/>
          <w:szCs w:val="21"/>
        </w:rPr>
        <w:t>iti</w:t>
      </w:r>
      <w:r w:rsidRPr="00C7700D">
        <w:rPr>
          <w:rFonts w:ascii="Arial" w:eastAsia="Arial" w:hAnsi="Arial" w:cs="Arial"/>
          <w:spacing w:val="2"/>
          <w:sz w:val="21"/>
          <w:szCs w:val="21"/>
        </w:rPr>
        <w:t>on</w:t>
      </w:r>
      <w:r w:rsidRPr="00C7700D">
        <w:rPr>
          <w:rFonts w:ascii="Arial" w:eastAsia="Arial" w:hAnsi="Arial" w:cs="Arial"/>
          <w:sz w:val="21"/>
          <w:szCs w:val="21"/>
        </w:rPr>
        <w:t>s</w:t>
      </w:r>
      <w:r w:rsidRPr="00C7700D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2"/>
          <w:sz w:val="21"/>
          <w:szCs w:val="21"/>
        </w:rPr>
        <w:t>o</w:t>
      </w:r>
      <w:r w:rsidRPr="00C7700D">
        <w:rPr>
          <w:rFonts w:ascii="Arial" w:eastAsia="Arial" w:hAnsi="Arial" w:cs="Arial"/>
          <w:sz w:val="21"/>
          <w:szCs w:val="21"/>
        </w:rPr>
        <w:t>f</w:t>
      </w:r>
      <w:r w:rsidRPr="00C7700D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2"/>
          <w:sz w:val="21"/>
          <w:szCs w:val="21"/>
        </w:rPr>
        <w:t>c</w:t>
      </w:r>
      <w:r w:rsidRPr="00C7700D">
        <w:rPr>
          <w:rFonts w:ascii="Arial" w:eastAsia="Arial" w:hAnsi="Arial" w:cs="Arial"/>
          <w:spacing w:val="1"/>
          <w:sz w:val="21"/>
          <w:szCs w:val="21"/>
        </w:rPr>
        <w:t>l</w:t>
      </w:r>
      <w:r w:rsidRPr="00C7700D">
        <w:rPr>
          <w:rFonts w:ascii="Arial" w:eastAsia="Arial" w:hAnsi="Arial" w:cs="Arial"/>
          <w:spacing w:val="2"/>
          <w:sz w:val="21"/>
          <w:szCs w:val="21"/>
        </w:rPr>
        <w:t>a</w:t>
      </w:r>
      <w:r w:rsidRPr="00C7700D">
        <w:rPr>
          <w:rFonts w:ascii="Arial" w:eastAsia="Arial" w:hAnsi="Arial" w:cs="Arial"/>
          <w:spacing w:val="1"/>
          <w:sz w:val="21"/>
          <w:szCs w:val="21"/>
        </w:rPr>
        <w:t>i</w:t>
      </w:r>
      <w:r w:rsidRPr="00C7700D">
        <w:rPr>
          <w:rFonts w:ascii="Arial" w:eastAsia="Arial" w:hAnsi="Arial" w:cs="Arial"/>
          <w:spacing w:val="3"/>
          <w:sz w:val="21"/>
          <w:szCs w:val="21"/>
        </w:rPr>
        <w:t>m</w:t>
      </w:r>
      <w:r w:rsidRPr="00C7700D">
        <w:rPr>
          <w:rFonts w:ascii="Arial" w:eastAsia="Arial" w:hAnsi="Arial" w:cs="Arial"/>
          <w:spacing w:val="1"/>
          <w:sz w:val="21"/>
          <w:szCs w:val="21"/>
        </w:rPr>
        <w:t>i</w:t>
      </w:r>
      <w:r w:rsidRPr="00C7700D">
        <w:rPr>
          <w:rFonts w:ascii="Arial" w:eastAsia="Arial" w:hAnsi="Arial" w:cs="Arial"/>
          <w:spacing w:val="2"/>
          <w:sz w:val="21"/>
          <w:szCs w:val="21"/>
        </w:rPr>
        <w:t>n</w:t>
      </w:r>
      <w:r w:rsidRPr="00C7700D">
        <w:rPr>
          <w:rFonts w:ascii="Arial" w:eastAsia="Arial" w:hAnsi="Arial" w:cs="Arial"/>
          <w:sz w:val="21"/>
          <w:szCs w:val="21"/>
        </w:rPr>
        <w:t>g</w:t>
      </w:r>
      <w:r w:rsidRPr="00C7700D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z w:val="21"/>
          <w:szCs w:val="21"/>
        </w:rPr>
        <w:t>a</w:t>
      </w:r>
      <w:r w:rsidRPr="00C7700D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2"/>
          <w:sz w:val="21"/>
          <w:szCs w:val="21"/>
        </w:rPr>
        <w:t>deduc</w:t>
      </w:r>
      <w:r w:rsidRPr="00C7700D">
        <w:rPr>
          <w:rFonts w:ascii="Arial" w:eastAsia="Arial" w:hAnsi="Arial" w:cs="Arial"/>
          <w:spacing w:val="1"/>
          <w:sz w:val="21"/>
          <w:szCs w:val="21"/>
        </w:rPr>
        <w:t>ti</w:t>
      </w:r>
      <w:r w:rsidRPr="00C7700D">
        <w:rPr>
          <w:rFonts w:ascii="Arial" w:eastAsia="Arial" w:hAnsi="Arial" w:cs="Arial"/>
          <w:spacing w:val="2"/>
          <w:sz w:val="21"/>
          <w:szCs w:val="21"/>
        </w:rPr>
        <w:t>o</w:t>
      </w:r>
      <w:r w:rsidRPr="00C7700D">
        <w:rPr>
          <w:rFonts w:ascii="Arial" w:eastAsia="Arial" w:hAnsi="Arial" w:cs="Arial"/>
          <w:sz w:val="21"/>
          <w:szCs w:val="21"/>
        </w:rPr>
        <w:t>n</w:t>
      </w:r>
      <w:r w:rsidRPr="00C7700D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1"/>
          <w:sz w:val="21"/>
          <w:szCs w:val="21"/>
        </w:rPr>
        <w:t>f</w:t>
      </w:r>
      <w:r w:rsidRPr="00C7700D">
        <w:rPr>
          <w:rFonts w:ascii="Arial" w:eastAsia="Arial" w:hAnsi="Arial" w:cs="Arial"/>
          <w:spacing w:val="2"/>
          <w:sz w:val="21"/>
          <w:szCs w:val="21"/>
        </w:rPr>
        <w:t>o</w:t>
      </w:r>
      <w:r w:rsidRPr="00C7700D">
        <w:rPr>
          <w:rFonts w:ascii="Arial" w:eastAsia="Arial" w:hAnsi="Arial" w:cs="Arial"/>
          <w:sz w:val="21"/>
          <w:szCs w:val="21"/>
        </w:rPr>
        <w:t>r</w:t>
      </w:r>
      <w:r w:rsidRPr="00C7700D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1"/>
          <w:sz w:val="21"/>
          <w:szCs w:val="21"/>
        </w:rPr>
        <w:t>tr</w:t>
      </w:r>
      <w:r w:rsidRPr="00C7700D">
        <w:rPr>
          <w:rFonts w:ascii="Arial" w:eastAsia="Arial" w:hAnsi="Arial" w:cs="Arial"/>
          <w:spacing w:val="2"/>
          <w:sz w:val="21"/>
          <w:szCs w:val="21"/>
        </w:rPr>
        <w:t>ave</w:t>
      </w:r>
      <w:r w:rsidRPr="00C7700D">
        <w:rPr>
          <w:rFonts w:ascii="Arial" w:eastAsia="Arial" w:hAnsi="Arial" w:cs="Arial"/>
          <w:sz w:val="21"/>
          <w:szCs w:val="21"/>
        </w:rPr>
        <w:t>l</w:t>
      </w:r>
      <w:r w:rsidRPr="00C7700D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2"/>
          <w:sz w:val="21"/>
          <w:szCs w:val="21"/>
        </w:rPr>
        <w:t>a</w:t>
      </w:r>
      <w:r w:rsidRPr="00C7700D">
        <w:rPr>
          <w:rFonts w:ascii="Arial" w:eastAsia="Arial" w:hAnsi="Arial" w:cs="Arial"/>
          <w:spacing w:val="1"/>
          <w:sz w:val="21"/>
          <w:szCs w:val="21"/>
        </w:rPr>
        <w:t>r</w:t>
      </w:r>
      <w:r w:rsidRPr="00C7700D">
        <w:rPr>
          <w:rFonts w:ascii="Arial" w:eastAsia="Arial" w:hAnsi="Arial" w:cs="Arial"/>
          <w:sz w:val="21"/>
          <w:szCs w:val="21"/>
        </w:rPr>
        <w:t>e</w:t>
      </w:r>
      <w:r w:rsidRPr="00C7700D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3"/>
          <w:sz w:val="21"/>
          <w:szCs w:val="21"/>
        </w:rPr>
        <w:t>m</w:t>
      </w:r>
      <w:r w:rsidRPr="00C7700D">
        <w:rPr>
          <w:rFonts w:ascii="Arial" w:eastAsia="Arial" w:hAnsi="Arial" w:cs="Arial"/>
          <w:spacing w:val="2"/>
          <w:sz w:val="21"/>
          <w:szCs w:val="21"/>
        </w:rPr>
        <w:t>e</w:t>
      </w:r>
      <w:r w:rsidRPr="00C7700D">
        <w:rPr>
          <w:rFonts w:ascii="Arial" w:eastAsia="Arial" w:hAnsi="Arial" w:cs="Arial"/>
          <w:spacing w:val="1"/>
          <w:sz w:val="21"/>
          <w:szCs w:val="21"/>
        </w:rPr>
        <w:t>t</w:t>
      </w:r>
      <w:r w:rsidRPr="00C7700D">
        <w:rPr>
          <w:rFonts w:ascii="Arial" w:eastAsia="Arial" w:hAnsi="Arial" w:cs="Arial"/>
          <w:sz w:val="21"/>
          <w:szCs w:val="21"/>
        </w:rPr>
        <w:t>,</w:t>
      </w:r>
      <w:r w:rsidRPr="00C7700D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2"/>
          <w:sz w:val="21"/>
          <w:szCs w:val="21"/>
        </w:rPr>
        <w:t>exa</w:t>
      </w:r>
      <w:r w:rsidRPr="00C7700D">
        <w:rPr>
          <w:rFonts w:ascii="Arial" w:eastAsia="Arial" w:hAnsi="Arial" w:cs="Arial"/>
          <w:spacing w:val="3"/>
          <w:sz w:val="21"/>
          <w:szCs w:val="21"/>
        </w:rPr>
        <w:t>m</w:t>
      </w:r>
      <w:r w:rsidRPr="00C7700D">
        <w:rPr>
          <w:rFonts w:ascii="Arial" w:eastAsia="Arial" w:hAnsi="Arial" w:cs="Arial"/>
          <w:spacing w:val="2"/>
          <w:sz w:val="21"/>
          <w:szCs w:val="21"/>
        </w:rPr>
        <w:t>p</w:t>
      </w:r>
      <w:r w:rsidRPr="00C7700D">
        <w:rPr>
          <w:rFonts w:ascii="Arial" w:eastAsia="Arial" w:hAnsi="Arial" w:cs="Arial"/>
          <w:spacing w:val="1"/>
          <w:sz w:val="21"/>
          <w:szCs w:val="21"/>
        </w:rPr>
        <w:t>l</w:t>
      </w:r>
      <w:r w:rsidRPr="00C7700D">
        <w:rPr>
          <w:rFonts w:ascii="Arial" w:eastAsia="Arial" w:hAnsi="Arial" w:cs="Arial"/>
          <w:spacing w:val="2"/>
          <w:sz w:val="21"/>
          <w:szCs w:val="21"/>
        </w:rPr>
        <w:t>e</w:t>
      </w:r>
      <w:r w:rsidRPr="00C7700D">
        <w:rPr>
          <w:rFonts w:ascii="Arial" w:eastAsia="Arial" w:hAnsi="Arial" w:cs="Arial"/>
          <w:sz w:val="21"/>
          <w:szCs w:val="21"/>
        </w:rPr>
        <w:t>s</w:t>
      </w:r>
      <w:r w:rsidRPr="00C7700D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2"/>
          <w:sz w:val="21"/>
          <w:szCs w:val="21"/>
        </w:rPr>
        <w:t>o</w:t>
      </w:r>
      <w:r w:rsidRPr="00C7700D">
        <w:rPr>
          <w:rFonts w:ascii="Arial" w:eastAsia="Arial" w:hAnsi="Arial" w:cs="Arial"/>
          <w:sz w:val="21"/>
          <w:szCs w:val="21"/>
        </w:rPr>
        <w:t>f</w:t>
      </w:r>
      <w:r w:rsidRPr="00C7700D">
        <w:rPr>
          <w:rFonts w:ascii="Arial" w:eastAsia="Arial" w:hAnsi="Arial" w:cs="Arial"/>
          <w:spacing w:val="8"/>
          <w:sz w:val="21"/>
          <w:szCs w:val="21"/>
        </w:rPr>
        <w:t xml:space="preserve"> </w:t>
      </w:r>
      <w:proofErr w:type="gramStart"/>
      <w:r w:rsidRPr="00C7700D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Pr="00C7700D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Pr="00C7700D">
        <w:rPr>
          <w:rFonts w:ascii="Arial" w:eastAsia="Arial" w:hAnsi="Arial" w:cs="Arial"/>
          <w:w w:val="102"/>
          <w:sz w:val="21"/>
          <w:szCs w:val="21"/>
        </w:rPr>
        <w:t xml:space="preserve">x </w:t>
      </w:r>
      <w:r w:rsidRPr="00C7700D">
        <w:rPr>
          <w:rFonts w:ascii="Arial" w:eastAsia="Arial" w:hAnsi="Arial" w:cs="Arial"/>
          <w:spacing w:val="2"/>
          <w:sz w:val="21"/>
          <w:szCs w:val="21"/>
        </w:rPr>
        <w:t>deduc</w:t>
      </w:r>
      <w:r w:rsidRPr="00C7700D">
        <w:rPr>
          <w:rFonts w:ascii="Arial" w:eastAsia="Arial" w:hAnsi="Arial" w:cs="Arial"/>
          <w:spacing w:val="1"/>
          <w:sz w:val="21"/>
          <w:szCs w:val="21"/>
        </w:rPr>
        <w:t>ti</w:t>
      </w:r>
      <w:r w:rsidRPr="00C7700D">
        <w:rPr>
          <w:rFonts w:ascii="Arial" w:eastAsia="Arial" w:hAnsi="Arial" w:cs="Arial"/>
          <w:spacing w:val="2"/>
          <w:sz w:val="21"/>
          <w:szCs w:val="21"/>
        </w:rPr>
        <w:t>b</w:t>
      </w:r>
      <w:r w:rsidRPr="00C7700D">
        <w:rPr>
          <w:rFonts w:ascii="Arial" w:eastAsia="Arial" w:hAnsi="Arial" w:cs="Arial"/>
          <w:spacing w:val="1"/>
          <w:sz w:val="21"/>
          <w:szCs w:val="21"/>
        </w:rPr>
        <w:t>l</w:t>
      </w:r>
      <w:r w:rsidRPr="00C7700D">
        <w:rPr>
          <w:rFonts w:ascii="Arial" w:eastAsia="Arial" w:hAnsi="Arial" w:cs="Arial"/>
          <w:sz w:val="21"/>
          <w:szCs w:val="21"/>
        </w:rPr>
        <w:t>e</w:t>
      </w:r>
      <w:proofErr w:type="gramEnd"/>
      <w:r w:rsidRPr="00C7700D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1"/>
          <w:sz w:val="21"/>
          <w:szCs w:val="21"/>
        </w:rPr>
        <w:t>tr</w:t>
      </w:r>
      <w:r w:rsidRPr="00C7700D">
        <w:rPr>
          <w:rFonts w:ascii="Arial" w:eastAsia="Arial" w:hAnsi="Arial" w:cs="Arial"/>
          <w:spacing w:val="2"/>
          <w:sz w:val="21"/>
          <w:szCs w:val="21"/>
        </w:rPr>
        <w:t>ave</w:t>
      </w:r>
      <w:r w:rsidRPr="00C7700D">
        <w:rPr>
          <w:rFonts w:ascii="Arial" w:eastAsia="Arial" w:hAnsi="Arial" w:cs="Arial"/>
          <w:sz w:val="21"/>
          <w:szCs w:val="21"/>
        </w:rPr>
        <w:t>l</w:t>
      </w:r>
      <w:r w:rsidRPr="00C7700D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2"/>
          <w:sz w:val="21"/>
          <w:szCs w:val="21"/>
        </w:rPr>
        <w:t>expense</w:t>
      </w:r>
      <w:r w:rsidRPr="00C7700D">
        <w:rPr>
          <w:rFonts w:ascii="Arial" w:eastAsia="Arial" w:hAnsi="Arial" w:cs="Arial"/>
          <w:sz w:val="21"/>
          <w:szCs w:val="21"/>
        </w:rPr>
        <w:t>s</w:t>
      </w:r>
      <w:r w:rsidRPr="00C7700D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C7700D">
        <w:rPr>
          <w:rFonts w:ascii="Arial" w:eastAsia="Arial" w:hAnsi="Arial" w:cs="Arial"/>
          <w:spacing w:val="2"/>
          <w:w w:val="102"/>
          <w:sz w:val="21"/>
          <w:szCs w:val="21"/>
        </w:rPr>
        <w:t>nc</w:t>
      </w:r>
      <w:r w:rsidRPr="00C7700D"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 w:rsidRPr="00C7700D">
        <w:rPr>
          <w:rFonts w:ascii="Arial" w:eastAsia="Arial" w:hAnsi="Arial" w:cs="Arial"/>
          <w:spacing w:val="2"/>
          <w:w w:val="102"/>
          <w:sz w:val="21"/>
          <w:szCs w:val="21"/>
        </w:rPr>
        <w:t>ude:</w:t>
      </w:r>
    </w:p>
    <w:p w14:paraId="0A6D02BD" w14:textId="77777777" w:rsidR="006E58E7" w:rsidRPr="00C7700D" w:rsidRDefault="001D5532" w:rsidP="00CB0FB1">
      <w:pPr>
        <w:spacing w:line="220" w:lineRule="exact"/>
        <w:ind w:left="426"/>
        <w:rPr>
          <w:rFonts w:ascii="Arial" w:eastAsia="Arial" w:hAnsi="Arial" w:cs="Arial"/>
          <w:sz w:val="21"/>
          <w:szCs w:val="21"/>
        </w:rPr>
      </w:pPr>
      <w:r w:rsidRPr="00C7700D">
        <w:rPr>
          <w:rFonts w:ascii="Arial" w:hAnsi="Arial" w:cs="Arial"/>
          <w:w w:val="135"/>
          <w:sz w:val="21"/>
          <w:szCs w:val="21"/>
        </w:rPr>
        <w:t xml:space="preserve">•  </w:t>
      </w:r>
      <w:r w:rsidRPr="00C7700D">
        <w:rPr>
          <w:rFonts w:ascii="Arial" w:hAnsi="Arial" w:cs="Arial"/>
          <w:spacing w:val="48"/>
          <w:w w:val="135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2"/>
          <w:w w:val="102"/>
          <w:sz w:val="21"/>
          <w:szCs w:val="21"/>
        </w:rPr>
        <w:t>F</w:t>
      </w:r>
      <w:r w:rsidRPr="00C7700D"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 w:rsidRPr="00C7700D">
        <w:rPr>
          <w:rFonts w:ascii="Arial" w:eastAsia="Arial" w:hAnsi="Arial" w:cs="Arial"/>
          <w:spacing w:val="2"/>
          <w:w w:val="102"/>
          <w:sz w:val="21"/>
          <w:szCs w:val="21"/>
        </w:rPr>
        <w:t>gh</w:t>
      </w:r>
      <w:r w:rsidRPr="00C7700D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Pr="00C7700D">
        <w:rPr>
          <w:rFonts w:ascii="Arial" w:eastAsia="Arial" w:hAnsi="Arial" w:cs="Arial"/>
          <w:w w:val="102"/>
          <w:sz w:val="21"/>
          <w:szCs w:val="21"/>
        </w:rPr>
        <w:t>s</w:t>
      </w:r>
    </w:p>
    <w:p w14:paraId="284416F9" w14:textId="77777777" w:rsidR="006E58E7" w:rsidRPr="00C7700D" w:rsidRDefault="001D5532" w:rsidP="00CB0FB1">
      <w:pPr>
        <w:spacing w:before="12"/>
        <w:ind w:left="426"/>
        <w:rPr>
          <w:rFonts w:ascii="Arial" w:eastAsia="Arial" w:hAnsi="Arial" w:cs="Arial"/>
          <w:sz w:val="21"/>
          <w:szCs w:val="21"/>
        </w:rPr>
      </w:pPr>
      <w:r w:rsidRPr="00C7700D">
        <w:rPr>
          <w:rFonts w:ascii="Arial" w:hAnsi="Arial" w:cs="Arial"/>
          <w:w w:val="118"/>
          <w:sz w:val="21"/>
          <w:szCs w:val="21"/>
        </w:rPr>
        <w:t xml:space="preserve">•   </w:t>
      </w:r>
      <w:r w:rsidRPr="00C7700D">
        <w:rPr>
          <w:rFonts w:ascii="Arial" w:hAnsi="Arial" w:cs="Arial"/>
          <w:spacing w:val="25"/>
          <w:w w:val="118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4"/>
          <w:w w:val="118"/>
          <w:sz w:val="21"/>
          <w:szCs w:val="21"/>
        </w:rPr>
        <w:t>A</w:t>
      </w:r>
      <w:r w:rsidRPr="00C7700D">
        <w:rPr>
          <w:rFonts w:ascii="Arial" w:eastAsia="Arial" w:hAnsi="Arial" w:cs="Arial"/>
          <w:spacing w:val="2"/>
          <w:w w:val="118"/>
          <w:sz w:val="21"/>
          <w:szCs w:val="21"/>
        </w:rPr>
        <w:t>cco</w:t>
      </w:r>
      <w:r w:rsidRPr="00C7700D">
        <w:rPr>
          <w:rFonts w:ascii="Arial" w:eastAsia="Arial" w:hAnsi="Arial" w:cs="Arial"/>
          <w:spacing w:val="5"/>
          <w:w w:val="118"/>
          <w:sz w:val="21"/>
          <w:szCs w:val="21"/>
        </w:rPr>
        <w:t>mm</w:t>
      </w:r>
      <w:r w:rsidRPr="00C7700D">
        <w:rPr>
          <w:rFonts w:ascii="Arial" w:eastAsia="Arial" w:hAnsi="Arial" w:cs="Arial"/>
          <w:spacing w:val="2"/>
          <w:w w:val="118"/>
          <w:sz w:val="21"/>
          <w:szCs w:val="21"/>
        </w:rPr>
        <w:t>oda</w:t>
      </w:r>
      <w:r w:rsidRPr="00C7700D">
        <w:rPr>
          <w:rFonts w:ascii="Arial" w:eastAsia="Arial" w:hAnsi="Arial" w:cs="Arial"/>
          <w:spacing w:val="1"/>
          <w:w w:val="118"/>
          <w:sz w:val="21"/>
          <w:szCs w:val="21"/>
        </w:rPr>
        <w:t>ti</w:t>
      </w:r>
      <w:r w:rsidRPr="00C7700D">
        <w:rPr>
          <w:rFonts w:ascii="Arial" w:eastAsia="Arial" w:hAnsi="Arial" w:cs="Arial"/>
          <w:spacing w:val="2"/>
          <w:w w:val="118"/>
          <w:sz w:val="21"/>
          <w:szCs w:val="21"/>
        </w:rPr>
        <w:t>o</w:t>
      </w:r>
      <w:r w:rsidRPr="00C7700D">
        <w:rPr>
          <w:rFonts w:ascii="Arial" w:eastAsia="Arial" w:hAnsi="Arial" w:cs="Arial"/>
          <w:w w:val="118"/>
          <w:sz w:val="21"/>
          <w:szCs w:val="21"/>
        </w:rPr>
        <w:t>n</w:t>
      </w:r>
    </w:p>
    <w:p w14:paraId="509DE31E" w14:textId="77777777" w:rsidR="006E58E7" w:rsidRPr="00C7700D" w:rsidRDefault="001D5532" w:rsidP="00CB0FB1">
      <w:pPr>
        <w:spacing w:before="12"/>
        <w:ind w:left="426"/>
        <w:rPr>
          <w:rFonts w:ascii="Arial" w:eastAsia="Arial" w:hAnsi="Arial" w:cs="Arial"/>
          <w:sz w:val="21"/>
          <w:szCs w:val="21"/>
        </w:rPr>
      </w:pPr>
      <w:r w:rsidRPr="00C7700D">
        <w:rPr>
          <w:rFonts w:ascii="Arial" w:hAnsi="Arial" w:cs="Arial"/>
          <w:w w:val="135"/>
          <w:sz w:val="21"/>
          <w:szCs w:val="21"/>
        </w:rPr>
        <w:t xml:space="preserve">•  </w:t>
      </w:r>
      <w:r w:rsidRPr="00C7700D">
        <w:rPr>
          <w:rFonts w:ascii="Arial" w:hAnsi="Arial" w:cs="Arial"/>
          <w:spacing w:val="48"/>
          <w:w w:val="135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Pr="00C7700D">
        <w:rPr>
          <w:rFonts w:ascii="Arial" w:eastAsia="Arial" w:hAnsi="Arial" w:cs="Arial"/>
          <w:spacing w:val="2"/>
          <w:w w:val="102"/>
          <w:sz w:val="21"/>
          <w:szCs w:val="21"/>
        </w:rPr>
        <w:t>ea</w:t>
      </w:r>
      <w:r w:rsidRPr="00C7700D"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 w:rsidRPr="00C7700D">
        <w:rPr>
          <w:rFonts w:ascii="Arial" w:eastAsia="Arial" w:hAnsi="Arial" w:cs="Arial"/>
          <w:w w:val="102"/>
          <w:sz w:val="21"/>
          <w:szCs w:val="21"/>
        </w:rPr>
        <w:t>s</w:t>
      </w:r>
    </w:p>
    <w:p w14:paraId="0F234D22" w14:textId="77777777" w:rsidR="006E58E7" w:rsidRPr="00C7700D" w:rsidRDefault="001D5532" w:rsidP="00CB0FB1">
      <w:pPr>
        <w:spacing w:before="7"/>
        <w:ind w:left="426"/>
        <w:rPr>
          <w:rFonts w:ascii="Arial" w:eastAsia="Arial" w:hAnsi="Arial" w:cs="Arial"/>
          <w:sz w:val="21"/>
          <w:szCs w:val="21"/>
        </w:rPr>
      </w:pPr>
      <w:r w:rsidRPr="00C7700D">
        <w:rPr>
          <w:rFonts w:ascii="Arial" w:hAnsi="Arial" w:cs="Arial"/>
          <w:w w:val="135"/>
          <w:sz w:val="21"/>
          <w:szCs w:val="21"/>
        </w:rPr>
        <w:t xml:space="preserve">•  </w:t>
      </w:r>
      <w:r w:rsidRPr="00C7700D">
        <w:rPr>
          <w:rFonts w:ascii="Arial" w:hAnsi="Arial" w:cs="Arial"/>
          <w:spacing w:val="48"/>
          <w:w w:val="135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 w:rsidRPr="00C7700D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Pr="00C7700D">
        <w:rPr>
          <w:rFonts w:ascii="Arial" w:eastAsia="Arial" w:hAnsi="Arial" w:cs="Arial"/>
          <w:spacing w:val="2"/>
          <w:w w:val="102"/>
          <w:sz w:val="21"/>
          <w:szCs w:val="21"/>
        </w:rPr>
        <w:t>anspor</w:t>
      </w:r>
      <w:r w:rsidRPr="00C7700D">
        <w:rPr>
          <w:rFonts w:ascii="Arial" w:eastAsia="Arial" w:hAnsi="Arial" w:cs="Arial"/>
          <w:w w:val="103"/>
          <w:sz w:val="21"/>
          <w:szCs w:val="21"/>
        </w:rPr>
        <w:t>t</w:t>
      </w:r>
    </w:p>
    <w:p w14:paraId="683B6875" w14:textId="77777777" w:rsidR="006E58E7" w:rsidRDefault="006E58E7" w:rsidP="00CB0FB1">
      <w:pPr>
        <w:spacing w:before="6" w:line="260" w:lineRule="exact"/>
        <w:ind w:left="426"/>
        <w:rPr>
          <w:sz w:val="26"/>
          <w:szCs w:val="26"/>
        </w:rPr>
      </w:pPr>
    </w:p>
    <w:p w14:paraId="6ED378D2" w14:textId="77777777" w:rsidR="006E58E7" w:rsidRPr="00C7700D" w:rsidRDefault="001D5532" w:rsidP="001D5532">
      <w:pPr>
        <w:spacing w:before="5" w:line="252" w:lineRule="auto"/>
        <w:ind w:left="425" w:right="842"/>
        <w:rPr>
          <w:rFonts w:ascii="Arial" w:eastAsia="Arial" w:hAnsi="Arial" w:cs="Arial"/>
          <w:sz w:val="21"/>
          <w:szCs w:val="21"/>
        </w:rPr>
      </w:pPr>
      <w:r w:rsidRPr="00C7700D">
        <w:rPr>
          <w:rFonts w:ascii="Arial" w:eastAsia="Arial" w:hAnsi="Arial" w:cs="Arial"/>
          <w:spacing w:val="3"/>
          <w:sz w:val="21"/>
          <w:szCs w:val="21"/>
        </w:rPr>
        <w:t>D</w:t>
      </w:r>
      <w:r w:rsidRPr="00C7700D">
        <w:rPr>
          <w:rFonts w:ascii="Arial" w:eastAsia="Arial" w:hAnsi="Arial" w:cs="Arial"/>
          <w:spacing w:val="2"/>
          <w:sz w:val="21"/>
          <w:szCs w:val="21"/>
        </w:rPr>
        <w:t>educ</w:t>
      </w:r>
      <w:r w:rsidRPr="00C7700D">
        <w:rPr>
          <w:rFonts w:ascii="Arial" w:eastAsia="Arial" w:hAnsi="Arial" w:cs="Arial"/>
          <w:spacing w:val="1"/>
          <w:sz w:val="21"/>
          <w:szCs w:val="21"/>
        </w:rPr>
        <w:t>ti</w:t>
      </w:r>
      <w:r w:rsidRPr="00C7700D">
        <w:rPr>
          <w:rFonts w:ascii="Arial" w:eastAsia="Arial" w:hAnsi="Arial" w:cs="Arial"/>
          <w:spacing w:val="2"/>
          <w:sz w:val="21"/>
          <w:szCs w:val="21"/>
        </w:rPr>
        <w:t>on</w:t>
      </w:r>
      <w:r w:rsidRPr="00C7700D">
        <w:rPr>
          <w:rFonts w:ascii="Arial" w:eastAsia="Arial" w:hAnsi="Arial" w:cs="Arial"/>
          <w:sz w:val="21"/>
          <w:szCs w:val="21"/>
        </w:rPr>
        <w:t>s</w:t>
      </w:r>
      <w:r w:rsidRPr="00C7700D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2"/>
          <w:sz w:val="21"/>
          <w:szCs w:val="21"/>
        </w:rPr>
        <w:t>canno</w:t>
      </w:r>
      <w:r w:rsidRPr="00C7700D">
        <w:rPr>
          <w:rFonts w:ascii="Arial" w:eastAsia="Arial" w:hAnsi="Arial" w:cs="Arial"/>
          <w:sz w:val="21"/>
          <w:szCs w:val="21"/>
        </w:rPr>
        <w:t>t</w:t>
      </w:r>
      <w:r w:rsidRPr="00C7700D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2"/>
          <w:sz w:val="21"/>
          <w:szCs w:val="21"/>
        </w:rPr>
        <w:t>b</w:t>
      </w:r>
      <w:r w:rsidRPr="00C7700D">
        <w:rPr>
          <w:rFonts w:ascii="Arial" w:eastAsia="Arial" w:hAnsi="Arial" w:cs="Arial"/>
          <w:sz w:val="21"/>
          <w:szCs w:val="21"/>
        </w:rPr>
        <w:t>e</w:t>
      </w:r>
      <w:r w:rsidRPr="00C7700D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2"/>
          <w:sz w:val="21"/>
          <w:szCs w:val="21"/>
        </w:rPr>
        <w:t>c</w:t>
      </w:r>
      <w:r w:rsidRPr="00C7700D">
        <w:rPr>
          <w:rFonts w:ascii="Arial" w:eastAsia="Arial" w:hAnsi="Arial" w:cs="Arial"/>
          <w:spacing w:val="1"/>
          <w:sz w:val="21"/>
          <w:szCs w:val="21"/>
        </w:rPr>
        <w:t>l</w:t>
      </w:r>
      <w:r w:rsidRPr="00C7700D">
        <w:rPr>
          <w:rFonts w:ascii="Arial" w:eastAsia="Arial" w:hAnsi="Arial" w:cs="Arial"/>
          <w:spacing w:val="2"/>
          <w:sz w:val="21"/>
          <w:szCs w:val="21"/>
        </w:rPr>
        <w:t>a</w:t>
      </w:r>
      <w:r w:rsidRPr="00C7700D">
        <w:rPr>
          <w:rFonts w:ascii="Arial" w:eastAsia="Arial" w:hAnsi="Arial" w:cs="Arial"/>
          <w:spacing w:val="1"/>
          <w:sz w:val="21"/>
          <w:szCs w:val="21"/>
        </w:rPr>
        <w:t>i</w:t>
      </w:r>
      <w:r w:rsidRPr="00C7700D">
        <w:rPr>
          <w:rFonts w:ascii="Arial" w:eastAsia="Arial" w:hAnsi="Arial" w:cs="Arial"/>
          <w:spacing w:val="3"/>
          <w:sz w:val="21"/>
          <w:szCs w:val="21"/>
        </w:rPr>
        <w:t>m</w:t>
      </w:r>
      <w:r w:rsidRPr="00C7700D">
        <w:rPr>
          <w:rFonts w:ascii="Arial" w:eastAsia="Arial" w:hAnsi="Arial" w:cs="Arial"/>
          <w:spacing w:val="2"/>
          <w:sz w:val="21"/>
          <w:szCs w:val="21"/>
        </w:rPr>
        <w:t>e</w:t>
      </w:r>
      <w:r w:rsidRPr="00C7700D">
        <w:rPr>
          <w:rFonts w:ascii="Arial" w:eastAsia="Arial" w:hAnsi="Arial" w:cs="Arial"/>
          <w:sz w:val="21"/>
          <w:szCs w:val="21"/>
        </w:rPr>
        <w:t>d</w:t>
      </w:r>
      <w:r w:rsidRPr="00C7700D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1"/>
          <w:sz w:val="21"/>
          <w:szCs w:val="21"/>
        </w:rPr>
        <w:t>f</w:t>
      </w:r>
      <w:r w:rsidRPr="00C7700D">
        <w:rPr>
          <w:rFonts w:ascii="Arial" w:eastAsia="Arial" w:hAnsi="Arial" w:cs="Arial"/>
          <w:spacing w:val="2"/>
          <w:sz w:val="21"/>
          <w:szCs w:val="21"/>
        </w:rPr>
        <w:t>o</w:t>
      </w:r>
      <w:r w:rsidRPr="00C7700D">
        <w:rPr>
          <w:rFonts w:ascii="Arial" w:eastAsia="Arial" w:hAnsi="Arial" w:cs="Arial"/>
          <w:sz w:val="21"/>
          <w:szCs w:val="21"/>
        </w:rPr>
        <w:t>r</w:t>
      </w:r>
      <w:r w:rsidRPr="00C7700D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1"/>
          <w:sz w:val="21"/>
          <w:szCs w:val="21"/>
        </w:rPr>
        <w:t>t</w:t>
      </w:r>
      <w:r w:rsidRPr="00C7700D">
        <w:rPr>
          <w:rFonts w:ascii="Arial" w:eastAsia="Arial" w:hAnsi="Arial" w:cs="Arial"/>
          <w:spacing w:val="2"/>
          <w:sz w:val="21"/>
          <w:szCs w:val="21"/>
        </w:rPr>
        <w:t>h</w:t>
      </w:r>
      <w:r w:rsidRPr="00C7700D">
        <w:rPr>
          <w:rFonts w:ascii="Arial" w:eastAsia="Arial" w:hAnsi="Arial" w:cs="Arial"/>
          <w:sz w:val="21"/>
          <w:szCs w:val="21"/>
        </w:rPr>
        <w:t>e</w:t>
      </w:r>
      <w:r w:rsidRPr="00C7700D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1"/>
          <w:sz w:val="21"/>
          <w:szCs w:val="21"/>
        </w:rPr>
        <w:t>f</w:t>
      </w:r>
      <w:r w:rsidRPr="00C7700D">
        <w:rPr>
          <w:rFonts w:ascii="Arial" w:eastAsia="Arial" w:hAnsi="Arial" w:cs="Arial"/>
          <w:spacing w:val="2"/>
          <w:sz w:val="21"/>
          <w:szCs w:val="21"/>
        </w:rPr>
        <w:t>o</w:t>
      </w:r>
      <w:r w:rsidRPr="00C7700D">
        <w:rPr>
          <w:rFonts w:ascii="Arial" w:eastAsia="Arial" w:hAnsi="Arial" w:cs="Arial"/>
          <w:spacing w:val="1"/>
          <w:sz w:val="21"/>
          <w:szCs w:val="21"/>
        </w:rPr>
        <w:t>ll</w:t>
      </w:r>
      <w:r w:rsidRPr="00C7700D">
        <w:rPr>
          <w:rFonts w:ascii="Arial" w:eastAsia="Arial" w:hAnsi="Arial" w:cs="Arial"/>
          <w:spacing w:val="2"/>
          <w:sz w:val="21"/>
          <w:szCs w:val="21"/>
        </w:rPr>
        <w:t>o</w:t>
      </w:r>
      <w:r w:rsidRPr="00C7700D">
        <w:rPr>
          <w:rFonts w:ascii="Arial" w:eastAsia="Arial" w:hAnsi="Arial" w:cs="Arial"/>
          <w:spacing w:val="3"/>
          <w:sz w:val="21"/>
          <w:szCs w:val="21"/>
        </w:rPr>
        <w:t>w</w:t>
      </w:r>
      <w:r w:rsidRPr="00C7700D">
        <w:rPr>
          <w:rFonts w:ascii="Arial" w:eastAsia="Arial" w:hAnsi="Arial" w:cs="Arial"/>
          <w:spacing w:val="1"/>
          <w:sz w:val="21"/>
          <w:szCs w:val="21"/>
        </w:rPr>
        <w:t>i</w:t>
      </w:r>
      <w:r w:rsidRPr="00C7700D">
        <w:rPr>
          <w:rFonts w:ascii="Arial" w:eastAsia="Arial" w:hAnsi="Arial" w:cs="Arial"/>
          <w:spacing w:val="2"/>
          <w:sz w:val="21"/>
          <w:szCs w:val="21"/>
        </w:rPr>
        <w:t>n</w:t>
      </w:r>
      <w:r w:rsidRPr="00C7700D">
        <w:rPr>
          <w:rFonts w:ascii="Arial" w:eastAsia="Arial" w:hAnsi="Arial" w:cs="Arial"/>
          <w:sz w:val="21"/>
          <w:szCs w:val="21"/>
        </w:rPr>
        <w:t>g</w:t>
      </w:r>
      <w:r w:rsidRPr="00C7700D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1"/>
          <w:sz w:val="21"/>
          <w:szCs w:val="21"/>
        </w:rPr>
        <w:t>tr</w:t>
      </w:r>
      <w:r w:rsidRPr="00C7700D">
        <w:rPr>
          <w:rFonts w:ascii="Arial" w:eastAsia="Arial" w:hAnsi="Arial" w:cs="Arial"/>
          <w:spacing w:val="2"/>
          <w:sz w:val="21"/>
          <w:szCs w:val="21"/>
        </w:rPr>
        <w:t>avel</w:t>
      </w:r>
      <w:r w:rsidRPr="00C7700D">
        <w:rPr>
          <w:rFonts w:ascii="Arial" w:eastAsia="Arial" w:hAnsi="Arial" w:cs="Arial"/>
          <w:spacing w:val="1"/>
          <w:sz w:val="21"/>
          <w:szCs w:val="21"/>
        </w:rPr>
        <w:t>-r</w:t>
      </w:r>
      <w:r w:rsidRPr="00C7700D">
        <w:rPr>
          <w:rFonts w:ascii="Arial" w:eastAsia="Arial" w:hAnsi="Arial" w:cs="Arial"/>
          <w:spacing w:val="2"/>
          <w:sz w:val="21"/>
          <w:szCs w:val="21"/>
        </w:rPr>
        <w:t>e</w:t>
      </w:r>
      <w:r w:rsidRPr="00C7700D">
        <w:rPr>
          <w:rFonts w:ascii="Arial" w:eastAsia="Arial" w:hAnsi="Arial" w:cs="Arial"/>
          <w:spacing w:val="1"/>
          <w:sz w:val="21"/>
          <w:szCs w:val="21"/>
        </w:rPr>
        <w:t>l</w:t>
      </w:r>
      <w:r w:rsidRPr="00C7700D">
        <w:rPr>
          <w:rFonts w:ascii="Arial" w:eastAsia="Arial" w:hAnsi="Arial" w:cs="Arial"/>
          <w:spacing w:val="2"/>
          <w:sz w:val="21"/>
          <w:szCs w:val="21"/>
        </w:rPr>
        <w:t>a</w:t>
      </w:r>
      <w:r w:rsidRPr="00C7700D">
        <w:rPr>
          <w:rFonts w:ascii="Arial" w:eastAsia="Arial" w:hAnsi="Arial" w:cs="Arial"/>
          <w:spacing w:val="1"/>
          <w:sz w:val="21"/>
          <w:szCs w:val="21"/>
        </w:rPr>
        <w:t>t</w:t>
      </w:r>
      <w:r w:rsidRPr="00C7700D">
        <w:rPr>
          <w:rFonts w:ascii="Arial" w:eastAsia="Arial" w:hAnsi="Arial" w:cs="Arial"/>
          <w:spacing w:val="2"/>
          <w:sz w:val="21"/>
          <w:szCs w:val="21"/>
        </w:rPr>
        <w:t>e</w:t>
      </w:r>
      <w:r w:rsidRPr="00C7700D">
        <w:rPr>
          <w:rFonts w:ascii="Arial" w:eastAsia="Arial" w:hAnsi="Arial" w:cs="Arial"/>
          <w:sz w:val="21"/>
          <w:szCs w:val="21"/>
        </w:rPr>
        <w:t>d</w:t>
      </w:r>
      <w:r w:rsidRPr="00C7700D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2"/>
          <w:sz w:val="21"/>
          <w:szCs w:val="21"/>
        </w:rPr>
        <w:t>expense</w:t>
      </w:r>
      <w:r w:rsidRPr="00C7700D">
        <w:rPr>
          <w:rFonts w:ascii="Arial" w:eastAsia="Arial" w:hAnsi="Arial" w:cs="Arial"/>
          <w:sz w:val="21"/>
          <w:szCs w:val="21"/>
        </w:rPr>
        <w:t>s</w:t>
      </w:r>
      <w:r w:rsidRPr="00C7700D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1"/>
          <w:sz w:val="21"/>
          <w:szCs w:val="21"/>
        </w:rPr>
        <w:t>i</w:t>
      </w:r>
      <w:r w:rsidRPr="00C7700D">
        <w:rPr>
          <w:rFonts w:ascii="Arial" w:eastAsia="Arial" w:hAnsi="Arial" w:cs="Arial"/>
          <w:sz w:val="21"/>
          <w:szCs w:val="21"/>
        </w:rPr>
        <w:t>n</w:t>
      </w:r>
      <w:r w:rsidRPr="00C7700D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2"/>
          <w:w w:val="102"/>
          <w:sz w:val="21"/>
          <w:szCs w:val="21"/>
        </w:rPr>
        <w:t>any c</w:t>
      </w:r>
      <w:r w:rsidRPr="00C7700D">
        <w:rPr>
          <w:rFonts w:ascii="Arial" w:eastAsia="Arial" w:hAnsi="Arial" w:cs="Arial"/>
          <w:spacing w:val="1"/>
          <w:w w:val="102"/>
          <w:sz w:val="21"/>
          <w:szCs w:val="21"/>
        </w:rPr>
        <w:t>ir</w:t>
      </w:r>
      <w:r w:rsidRPr="00C7700D">
        <w:rPr>
          <w:rFonts w:ascii="Arial" w:eastAsia="Arial" w:hAnsi="Arial" w:cs="Arial"/>
          <w:spacing w:val="2"/>
          <w:w w:val="102"/>
          <w:sz w:val="21"/>
          <w:szCs w:val="21"/>
        </w:rPr>
        <w:t>cu</w:t>
      </w:r>
      <w:r w:rsidRPr="00C7700D"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 w:rsidRPr="00C7700D"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 w:rsidRPr="00C7700D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Pr="00C7700D">
        <w:rPr>
          <w:rFonts w:ascii="Arial" w:eastAsia="Arial" w:hAnsi="Arial" w:cs="Arial"/>
          <w:spacing w:val="2"/>
          <w:w w:val="102"/>
          <w:sz w:val="21"/>
          <w:szCs w:val="21"/>
        </w:rPr>
        <w:t>ances</w:t>
      </w:r>
      <w:r w:rsidRPr="00C7700D">
        <w:rPr>
          <w:rFonts w:ascii="Arial" w:eastAsia="Arial" w:hAnsi="Arial" w:cs="Arial"/>
          <w:w w:val="102"/>
          <w:sz w:val="21"/>
          <w:szCs w:val="21"/>
        </w:rPr>
        <w:t>:</w:t>
      </w:r>
    </w:p>
    <w:p w14:paraId="1B511984" w14:textId="77777777" w:rsidR="006E58E7" w:rsidRPr="00C7700D" w:rsidRDefault="001D5532" w:rsidP="001D5532">
      <w:pPr>
        <w:spacing w:before="5" w:line="220" w:lineRule="exact"/>
        <w:ind w:left="425"/>
        <w:rPr>
          <w:rFonts w:ascii="Arial" w:eastAsia="Arial" w:hAnsi="Arial" w:cs="Arial"/>
          <w:sz w:val="21"/>
          <w:szCs w:val="21"/>
        </w:rPr>
      </w:pPr>
      <w:r w:rsidRPr="00C7700D">
        <w:rPr>
          <w:rFonts w:ascii="Arial" w:hAnsi="Arial" w:cs="Arial"/>
          <w:w w:val="135"/>
          <w:sz w:val="21"/>
          <w:szCs w:val="21"/>
        </w:rPr>
        <w:t xml:space="preserve">•  </w:t>
      </w:r>
      <w:r w:rsidRPr="00C7700D">
        <w:rPr>
          <w:rFonts w:ascii="Arial" w:hAnsi="Arial" w:cs="Arial"/>
          <w:spacing w:val="48"/>
          <w:w w:val="135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3"/>
          <w:w w:val="102"/>
          <w:sz w:val="21"/>
          <w:szCs w:val="21"/>
        </w:rPr>
        <w:t>V</w:t>
      </w:r>
      <w:r w:rsidRPr="00C7700D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C7700D">
        <w:rPr>
          <w:rFonts w:ascii="Arial" w:eastAsia="Arial" w:hAnsi="Arial" w:cs="Arial"/>
          <w:spacing w:val="2"/>
          <w:w w:val="102"/>
          <w:sz w:val="21"/>
          <w:szCs w:val="21"/>
        </w:rPr>
        <w:t>sa</w:t>
      </w:r>
      <w:r w:rsidRPr="00C7700D">
        <w:rPr>
          <w:rFonts w:ascii="Arial" w:eastAsia="Arial" w:hAnsi="Arial" w:cs="Arial"/>
          <w:w w:val="102"/>
          <w:sz w:val="21"/>
          <w:szCs w:val="21"/>
        </w:rPr>
        <w:t>s</w:t>
      </w:r>
    </w:p>
    <w:p w14:paraId="1F7B798D" w14:textId="77777777" w:rsidR="006E58E7" w:rsidRPr="00C7700D" w:rsidRDefault="001D5532" w:rsidP="001D5532">
      <w:pPr>
        <w:spacing w:before="5"/>
        <w:ind w:left="425"/>
        <w:rPr>
          <w:rFonts w:ascii="Arial" w:eastAsia="Arial" w:hAnsi="Arial" w:cs="Arial"/>
          <w:sz w:val="21"/>
          <w:szCs w:val="21"/>
        </w:rPr>
      </w:pPr>
      <w:r w:rsidRPr="00C7700D">
        <w:rPr>
          <w:rFonts w:ascii="Arial" w:hAnsi="Arial" w:cs="Arial"/>
          <w:w w:val="135"/>
          <w:sz w:val="21"/>
          <w:szCs w:val="21"/>
        </w:rPr>
        <w:t xml:space="preserve">•  </w:t>
      </w:r>
      <w:r w:rsidRPr="00C7700D">
        <w:rPr>
          <w:rFonts w:ascii="Arial" w:hAnsi="Arial" w:cs="Arial"/>
          <w:spacing w:val="48"/>
          <w:w w:val="135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3"/>
          <w:w w:val="102"/>
          <w:sz w:val="21"/>
          <w:szCs w:val="21"/>
        </w:rPr>
        <w:t>P</w:t>
      </w:r>
      <w:r w:rsidRPr="00C7700D">
        <w:rPr>
          <w:rFonts w:ascii="Arial" w:eastAsia="Arial" w:hAnsi="Arial" w:cs="Arial"/>
          <w:spacing w:val="2"/>
          <w:w w:val="102"/>
          <w:sz w:val="21"/>
          <w:szCs w:val="21"/>
        </w:rPr>
        <w:t>asspo</w:t>
      </w:r>
      <w:r w:rsidRPr="00C7700D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Pr="00C7700D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Pr="00C7700D">
        <w:rPr>
          <w:rFonts w:ascii="Arial" w:eastAsia="Arial" w:hAnsi="Arial" w:cs="Arial"/>
          <w:w w:val="102"/>
          <w:sz w:val="21"/>
          <w:szCs w:val="21"/>
        </w:rPr>
        <w:t>s</w:t>
      </w:r>
    </w:p>
    <w:p w14:paraId="550A480B" w14:textId="77777777" w:rsidR="006E58E7" w:rsidRPr="00C7700D" w:rsidRDefault="001D5532" w:rsidP="001D5532">
      <w:pPr>
        <w:spacing w:before="5"/>
        <w:ind w:left="425"/>
        <w:rPr>
          <w:rFonts w:ascii="Arial" w:eastAsia="Arial" w:hAnsi="Arial" w:cs="Arial"/>
          <w:sz w:val="21"/>
          <w:szCs w:val="21"/>
        </w:rPr>
      </w:pPr>
      <w:r w:rsidRPr="00C7700D">
        <w:rPr>
          <w:rFonts w:ascii="Arial" w:hAnsi="Arial" w:cs="Arial"/>
          <w:w w:val="135"/>
          <w:sz w:val="21"/>
          <w:szCs w:val="21"/>
        </w:rPr>
        <w:t xml:space="preserve">•  </w:t>
      </w:r>
      <w:r w:rsidRPr="00C7700D">
        <w:rPr>
          <w:rFonts w:ascii="Arial" w:hAnsi="Arial" w:cs="Arial"/>
          <w:spacing w:val="48"/>
          <w:w w:val="135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2"/>
          <w:sz w:val="21"/>
          <w:szCs w:val="21"/>
        </w:rPr>
        <w:t>T</w:t>
      </w:r>
      <w:r w:rsidRPr="00C7700D">
        <w:rPr>
          <w:rFonts w:ascii="Arial" w:eastAsia="Arial" w:hAnsi="Arial" w:cs="Arial"/>
          <w:spacing w:val="1"/>
          <w:sz w:val="21"/>
          <w:szCs w:val="21"/>
        </w:rPr>
        <w:t>r</w:t>
      </w:r>
      <w:r w:rsidRPr="00C7700D">
        <w:rPr>
          <w:rFonts w:ascii="Arial" w:eastAsia="Arial" w:hAnsi="Arial" w:cs="Arial"/>
          <w:spacing w:val="2"/>
          <w:sz w:val="21"/>
          <w:szCs w:val="21"/>
        </w:rPr>
        <w:t>ave</w:t>
      </w:r>
      <w:r w:rsidRPr="00C7700D">
        <w:rPr>
          <w:rFonts w:ascii="Arial" w:eastAsia="Arial" w:hAnsi="Arial" w:cs="Arial"/>
          <w:sz w:val="21"/>
          <w:szCs w:val="21"/>
        </w:rPr>
        <w:t>l</w:t>
      </w:r>
      <w:r w:rsidRPr="00C7700D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C7700D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C7700D">
        <w:rPr>
          <w:rFonts w:ascii="Arial" w:eastAsia="Arial" w:hAnsi="Arial" w:cs="Arial"/>
          <w:spacing w:val="2"/>
          <w:w w:val="102"/>
          <w:sz w:val="21"/>
          <w:szCs w:val="21"/>
        </w:rPr>
        <w:t>nsu</w:t>
      </w:r>
      <w:r w:rsidRPr="00C7700D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Pr="00C7700D">
        <w:rPr>
          <w:rFonts w:ascii="Arial" w:eastAsia="Arial" w:hAnsi="Arial" w:cs="Arial"/>
          <w:spacing w:val="2"/>
          <w:w w:val="102"/>
          <w:sz w:val="21"/>
          <w:szCs w:val="21"/>
        </w:rPr>
        <w:t>anc</w:t>
      </w:r>
      <w:r w:rsidRPr="00C7700D">
        <w:rPr>
          <w:rFonts w:ascii="Arial" w:eastAsia="Arial" w:hAnsi="Arial" w:cs="Arial"/>
          <w:w w:val="102"/>
          <w:sz w:val="21"/>
          <w:szCs w:val="21"/>
        </w:rPr>
        <w:t>e</w:t>
      </w:r>
    </w:p>
    <w:p w14:paraId="1E8D255F" w14:textId="77777777" w:rsidR="006E58E7" w:rsidRDefault="006E58E7">
      <w:pPr>
        <w:spacing w:before="15" w:line="240" w:lineRule="exact"/>
        <w:rPr>
          <w:sz w:val="24"/>
          <w:szCs w:val="24"/>
        </w:rPr>
      </w:pPr>
    </w:p>
    <w:p w14:paraId="734DA031" w14:textId="77777777" w:rsidR="00DB1B02" w:rsidRDefault="00DB1B02">
      <w:pPr>
        <w:ind w:left="121"/>
        <w:rPr>
          <w:rFonts w:ascii="Arial" w:eastAsia="Arial" w:hAnsi="Arial" w:cs="Arial"/>
          <w:b/>
          <w:color w:val="000000" w:themeColor="text1"/>
          <w:spacing w:val="1"/>
          <w:sz w:val="26"/>
          <w:szCs w:val="26"/>
        </w:rPr>
      </w:pPr>
    </w:p>
    <w:p w14:paraId="5283F7C1" w14:textId="77777777" w:rsidR="00DB1B02" w:rsidRDefault="00DB1B02">
      <w:pPr>
        <w:ind w:left="121"/>
        <w:rPr>
          <w:rFonts w:ascii="Arial" w:eastAsia="Arial" w:hAnsi="Arial" w:cs="Arial"/>
          <w:b/>
          <w:color w:val="000000" w:themeColor="text1"/>
          <w:spacing w:val="1"/>
          <w:sz w:val="26"/>
          <w:szCs w:val="26"/>
        </w:rPr>
      </w:pPr>
    </w:p>
    <w:p w14:paraId="6AAC294E" w14:textId="77777777" w:rsidR="00DB1B02" w:rsidRDefault="00DB1B02">
      <w:pPr>
        <w:ind w:left="121"/>
        <w:rPr>
          <w:rFonts w:ascii="Arial" w:eastAsia="Arial" w:hAnsi="Arial" w:cs="Arial"/>
          <w:b/>
          <w:color w:val="000000" w:themeColor="text1"/>
          <w:spacing w:val="1"/>
          <w:sz w:val="26"/>
          <w:szCs w:val="26"/>
        </w:rPr>
      </w:pPr>
    </w:p>
    <w:p w14:paraId="5332B5D4" w14:textId="77777777" w:rsidR="00DB1B02" w:rsidRDefault="00DB1B02">
      <w:pPr>
        <w:ind w:left="121"/>
        <w:rPr>
          <w:rFonts w:ascii="Arial" w:eastAsia="Arial" w:hAnsi="Arial" w:cs="Arial"/>
          <w:b/>
          <w:color w:val="000000" w:themeColor="text1"/>
          <w:spacing w:val="1"/>
          <w:sz w:val="26"/>
          <w:szCs w:val="26"/>
        </w:rPr>
      </w:pPr>
    </w:p>
    <w:p w14:paraId="5258895C" w14:textId="77777777" w:rsidR="00DB1B02" w:rsidRDefault="00DB1B02">
      <w:pPr>
        <w:ind w:left="121"/>
        <w:rPr>
          <w:rFonts w:ascii="Arial" w:eastAsia="Arial" w:hAnsi="Arial" w:cs="Arial"/>
          <w:b/>
          <w:color w:val="000000" w:themeColor="text1"/>
          <w:spacing w:val="1"/>
          <w:sz w:val="26"/>
          <w:szCs w:val="26"/>
        </w:rPr>
      </w:pPr>
    </w:p>
    <w:p w14:paraId="4236FDFE" w14:textId="77777777" w:rsidR="00DB1B02" w:rsidRDefault="00DB1B02">
      <w:pPr>
        <w:ind w:left="121"/>
        <w:rPr>
          <w:rFonts w:ascii="Arial" w:eastAsia="Arial" w:hAnsi="Arial" w:cs="Arial"/>
          <w:b/>
          <w:color w:val="000000" w:themeColor="text1"/>
          <w:spacing w:val="1"/>
          <w:sz w:val="26"/>
          <w:szCs w:val="26"/>
        </w:rPr>
      </w:pPr>
    </w:p>
    <w:p w14:paraId="337CF70E" w14:textId="77777777" w:rsidR="001D5532" w:rsidRDefault="001D5532">
      <w:pPr>
        <w:ind w:left="121"/>
        <w:rPr>
          <w:rFonts w:ascii="Arial" w:eastAsia="Arial" w:hAnsi="Arial" w:cs="Arial"/>
          <w:b/>
          <w:color w:val="000000" w:themeColor="text1"/>
          <w:spacing w:val="1"/>
          <w:sz w:val="26"/>
          <w:szCs w:val="26"/>
        </w:rPr>
      </w:pPr>
    </w:p>
    <w:p w14:paraId="5E0E26CE" w14:textId="77777777" w:rsidR="006E58E7" w:rsidRPr="00C7700D" w:rsidRDefault="001D5532">
      <w:pPr>
        <w:ind w:left="121"/>
        <w:rPr>
          <w:rFonts w:ascii="Arial" w:eastAsia="Arial" w:hAnsi="Arial" w:cs="Arial"/>
          <w:b/>
          <w:color w:val="000000" w:themeColor="text1"/>
          <w:spacing w:val="1"/>
          <w:sz w:val="26"/>
          <w:szCs w:val="26"/>
        </w:rPr>
      </w:pPr>
      <w:r w:rsidRPr="00C7700D">
        <w:rPr>
          <w:rFonts w:ascii="Arial" w:eastAsia="Arial" w:hAnsi="Arial" w:cs="Arial"/>
          <w:b/>
          <w:color w:val="000000" w:themeColor="text1"/>
          <w:spacing w:val="1"/>
          <w:sz w:val="26"/>
          <w:szCs w:val="26"/>
        </w:rPr>
        <w:t>Substantiation Requirements</w:t>
      </w:r>
    </w:p>
    <w:p w14:paraId="05D873E0" w14:textId="77777777" w:rsidR="006E58E7" w:rsidRDefault="006E58E7">
      <w:pPr>
        <w:spacing w:before="2" w:line="260" w:lineRule="exact"/>
        <w:rPr>
          <w:sz w:val="26"/>
          <w:szCs w:val="26"/>
        </w:rPr>
      </w:pPr>
    </w:p>
    <w:p w14:paraId="128C4555" w14:textId="77777777" w:rsidR="006E58E7" w:rsidRDefault="001D5532">
      <w:pPr>
        <w:spacing w:line="250" w:lineRule="auto"/>
        <w:ind w:left="121" w:right="269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proofErr w:type="gramEnd"/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deduc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tli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above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kee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en </w:t>
      </w:r>
      <w:r>
        <w:rPr>
          <w:rFonts w:ascii="Arial" w:eastAsia="Arial" w:hAnsi="Arial" w:cs="Arial"/>
          <w:spacing w:val="2"/>
          <w:sz w:val="21"/>
          <w:szCs w:val="21"/>
        </w:rPr>
        <w:t>ev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(r</w:t>
      </w:r>
      <w:r>
        <w:rPr>
          <w:rFonts w:ascii="Arial" w:eastAsia="Arial" w:hAnsi="Arial" w:cs="Arial"/>
          <w:spacing w:val="2"/>
          <w:sz w:val="21"/>
          <w:szCs w:val="21"/>
        </w:rPr>
        <w:t>ece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cu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ances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depen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2"/>
          <w:sz w:val="21"/>
          <w:szCs w:val="21"/>
        </w:rPr>
        <w:t>deduc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ave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ance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3EAB9A21" w14:textId="77777777" w:rsidR="006E58E7" w:rsidRDefault="006E58E7">
      <w:pPr>
        <w:spacing w:before="17" w:line="240" w:lineRule="exact"/>
        <w:rPr>
          <w:sz w:val="24"/>
          <w:szCs w:val="24"/>
        </w:rPr>
      </w:pPr>
    </w:p>
    <w:p w14:paraId="64AD5130" w14:textId="77777777" w:rsidR="00357CEF" w:rsidRDefault="00357CEF" w:rsidP="00357CEF">
      <w:pPr>
        <w:spacing w:line="248" w:lineRule="auto"/>
        <w:ind w:left="121" w:right="26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easonab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ave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acco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oda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w w:val="103"/>
          <w:sz w:val="21"/>
          <w:szCs w:val="21"/>
        </w:rPr>
        <w:t xml:space="preserve">,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occu</w:t>
      </w:r>
      <w:r>
        <w:rPr>
          <w:rFonts w:ascii="Arial" w:eastAsia="Arial" w:hAnsi="Arial" w:cs="Arial"/>
          <w:spacing w:val="1"/>
          <w:sz w:val="21"/>
          <w:szCs w:val="21"/>
        </w:rPr>
        <w:t>rr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ave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poses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132D6A57" w14:textId="77777777" w:rsidR="00357CEF" w:rsidRPr="00357CEF" w:rsidRDefault="00357CEF" w:rsidP="00357CEF">
      <w:pPr>
        <w:tabs>
          <w:tab w:val="left" w:pos="840"/>
        </w:tabs>
        <w:spacing w:before="5" w:line="250" w:lineRule="auto"/>
        <w:ind w:left="841" w:right="256" w:hanging="415"/>
        <w:rPr>
          <w:rFonts w:ascii="Arial" w:eastAsia="Arial" w:hAnsi="Arial" w:cs="Arial"/>
          <w:spacing w:val="1"/>
          <w:w w:val="102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do</w:t>
      </w:r>
      <w:r>
        <w:rPr>
          <w:rFonts w:ascii="Arial" w:eastAsia="Arial" w:hAnsi="Arial" w:cs="Arial"/>
          <w:b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spacing w:val="2"/>
          <w:sz w:val="21"/>
          <w:szCs w:val="21"/>
        </w:rPr>
        <w:t>es</w:t>
      </w:r>
      <w:r>
        <w:rPr>
          <w:rFonts w:ascii="Arial" w:eastAsia="Arial" w:hAnsi="Arial" w:cs="Arial"/>
          <w:b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rave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w</w:t>
      </w:r>
      <w:r>
        <w:rPr>
          <w:rFonts w:ascii="Arial" w:eastAsia="Arial" w:hAnsi="Arial" w:cs="Arial"/>
          <w:b/>
          <w:spacing w:val="2"/>
          <w:sz w:val="21"/>
          <w:szCs w:val="21"/>
        </w:rPr>
        <w:t>her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rave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ll</w:t>
      </w:r>
      <w:r>
        <w:rPr>
          <w:rFonts w:ascii="Arial" w:eastAsia="Arial" w:hAnsi="Arial" w:cs="Arial"/>
          <w:b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spacing w:val="3"/>
          <w:sz w:val="21"/>
          <w:szCs w:val="21"/>
        </w:rPr>
        <w:t>w</w:t>
      </w:r>
      <w:r>
        <w:rPr>
          <w:rFonts w:ascii="Arial" w:eastAsia="Arial" w:hAnsi="Arial" w:cs="Arial"/>
          <w:b/>
          <w:spacing w:val="2"/>
          <w:sz w:val="21"/>
          <w:szCs w:val="21"/>
        </w:rPr>
        <w:t>anc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rece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ve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tt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ev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deduc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easonab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avel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ritt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expenses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).</w:t>
      </w:r>
    </w:p>
    <w:p w14:paraId="688B234F" w14:textId="77777777" w:rsidR="00357CEF" w:rsidRDefault="00357CEF" w:rsidP="00357CEF">
      <w:pPr>
        <w:spacing w:before="78" w:line="251" w:lineRule="auto"/>
        <w:ind w:left="851" w:right="272" w:hanging="425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do</w:t>
      </w:r>
      <w:r>
        <w:rPr>
          <w:rFonts w:ascii="Arial" w:eastAsia="Arial" w:hAnsi="Arial" w:cs="Arial"/>
          <w:b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spacing w:val="2"/>
          <w:sz w:val="21"/>
          <w:szCs w:val="21"/>
        </w:rPr>
        <w:t>es</w:t>
      </w:r>
      <w:r>
        <w:rPr>
          <w:rFonts w:ascii="Arial" w:eastAsia="Arial" w:hAnsi="Arial" w:cs="Arial"/>
          <w:b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rave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w</w:t>
      </w:r>
      <w:r>
        <w:rPr>
          <w:rFonts w:ascii="Arial" w:eastAsia="Arial" w:hAnsi="Arial" w:cs="Arial"/>
          <w:b/>
          <w:spacing w:val="2"/>
          <w:sz w:val="21"/>
          <w:szCs w:val="21"/>
        </w:rPr>
        <w:t>her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ll</w:t>
      </w:r>
      <w:r>
        <w:rPr>
          <w:rFonts w:ascii="Arial" w:eastAsia="Arial" w:hAnsi="Arial" w:cs="Arial"/>
          <w:b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spacing w:val="3"/>
          <w:sz w:val="21"/>
          <w:szCs w:val="21"/>
        </w:rPr>
        <w:t>w</w:t>
      </w:r>
      <w:r>
        <w:rPr>
          <w:rFonts w:ascii="Arial" w:eastAsia="Arial" w:hAnsi="Arial" w:cs="Arial"/>
          <w:b/>
          <w:spacing w:val="2"/>
          <w:sz w:val="21"/>
          <w:szCs w:val="21"/>
        </w:rPr>
        <w:t>anc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rece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ve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ritt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deduc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2DB7E0E9" w14:textId="77777777" w:rsidR="00357CEF" w:rsidRDefault="00357CEF" w:rsidP="00357CEF">
      <w:pPr>
        <w:spacing w:before="1" w:line="251" w:lineRule="auto"/>
        <w:ind w:left="851" w:right="184" w:hanging="425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oversea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rave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w</w:t>
      </w:r>
      <w:r>
        <w:rPr>
          <w:rFonts w:ascii="Arial" w:eastAsia="Arial" w:hAnsi="Arial" w:cs="Arial"/>
          <w:b/>
          <w:spacing w:val="2"/>
          <w:sz w:val="21"/>
          <w:szCs w:val="21"/>
        </w:rPr>
        <w:t>her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rave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ll</w:t>
      </w:r>
      <w:r>
        <w:rPr>
          <w:rFonts w:ascii="Arial" w:eastAsia="Arial" w:hAnsi="Arial" w:cs="Arial"/>
          <w:b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spacing w:val="3"/>
          <w:sz w:val="21"/>
          <w:szCs w:val="21"/>
        </w:rPr>
        <w:t>w</w:t>
      </w:r>
      <w:r>
        <w:rPr>
          <w:rFonts w:ascii="Arial" w:eastAsia="Arial" w:hAnsi="Arial" w:cs="Arial"/>
          <w:b/>
          <w:spacing w:val="2"/>
          <w:sz w:val="21"/>
          <w:szCs w:val="21"/>
        </w:rPr>
        <w:t>anc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rece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ve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ev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deduc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easonab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ave</w:t>
      </w:r>
      <w:r>
        <w:rPr>
          <w:rFonts w:ascii="Arial" w:eastAsia="Arial" w:hAnsi="Arial" w:cs="Arial"/>
          <w:w w:val="102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ritt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is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expenses</w:t>
      </w:r>
      <w:r>
        <w:rPr>
          <w:rFonts w:ascii="Arial" w:eastAsia="Arial" w:hAnsi="Arial" w:cs="Arial"/>
          <w:spacing w:val="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ritt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acco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oda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expense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ance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2CAB00E0" w14:textId="77777777" w:rsidR="00357CEF" w:rsidRDefault="00357CEF" w:rsidP="00357CEF">
      <w:pPr>
        <w:spacing w:line="220" w:lineRule="exact"/>
        <w:ind w:left="851" w:hanging="425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 </w:t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oversea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rave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w</w:t>
      </w:r>
      <w:r>
        <w:rPr>
          <w:rFonts w:ascii="Arial" w:eastAsia="Arial" w:hAnsi="Arial" w:cs="Arial"/>
          <w:b/>
          <w:spacing w:val="2"/>
          <w:sz w:val="21"/>
          <w:szCs w:val="21"/>
        </w:rPr>
        <w:t>her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ll</w:t>
      </w:r>
      <w:r>
        <w:rPr>
          <w:rFonts w:ascii="Arial" w:eastAsia="Arial" w:hAnsi="Arial" w:cs="Arial"/>
          <w:b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spacing w:val="3"/>
          <w:sz w:val="21"/>
          <w:szCs w:val="21"/>
        </w:rPr>
        <w:t>w</w:t>
      </w:r>
      <w:r>
        <w:rPr>
          <w:rFonts w:ascii="Arial" w:eastAsia="Arial" w:hAnsi="Arial" w:cs="Arial"/>
          <w:b/>
          <w:spacing w:val="2"/>
          <w:sz w:val="21"/>
          <w:szCs w:val="21"/>
        </w:rPr>
        <w:t>anc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rece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ve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ritt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is</w:t>
      </w:r>
    </w:p>
    <w:p w14:paraId="6792006D" w14:textId="77777777" w:rsidR="00357CEF" w:rsidRDefault="00357CEF" w:rsidP="00357CEF">
      <w:pPr>
        <w:spacing w:before="12"/>
        <w:ind w:left="8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deduc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6E7131C2" w14:textId="77777777" w:rsidR="00357CEF" w:rsidRDefault="00357CEF" w:rsidP="00357CEF">
      <w:pPr>
        <w:spacing w:line="200" w:lineRule="exact"/>
      </w:pPr>
    </w:p>
    <w:p w14:paraId="7344F0E8" w14:textId="77777777" w:rsidR="00357CEF" w:rsidRDefault="00357CEF" w:rsidP="00357CEF">
      <w:pPr>
        <w:spacing w:before="16" w:line="240" w:lineRule="exact"/>
        <w:rPr>
          <w:sz w:val="24"/>
          <w:szCs w:val="24"/>
        </w:rPr>
      </w:pPr>
    </w:p>
    <w:p w14:paraId="59222E04" w14:textId="77777777" w:rsidR="00357CEF" w:rsidRPr="00C7700D" w:rsidRDefault="00357CEF" w:rsidP="00357CEF">
      <w:pPr>
        <w:ind w:left="121"/>
        <w:rPr>
          <w:rFonts w:ascii="Arial" w:eastAsia="Arial" w:hAnsi="Arial" w:cs="Arial"/>
          <w:b/>
          <w:color w:val="000000" w:themeColor="text1"/>
          <w:spacing w:val="1"/>
          <w:sz w:val="26"/>
          <w:szCs w:val="26"/>
        </w:rPr>
      </w:pPr>
      <w:r w:rsidRPr="00C7700D">
        <w:rPr>
          <w:rFonts w:ascii="Arial" w:eastAsia="Arial" w:hAnsi="Arial" w:cs="Arial"/>
          <w:b/>
          <w:color w:val="000000" w:themeColor="text1"/>
          <w:spacing w:val="1"/>
          <w:sz w:val="26"/>
          <w:szCs w:val="26"/>
        </w:rPr>
        <w:t>Travel Diary Requirements</w:t>
      </w:r>
    </w:p>
    <w:p w14:paraId="1F37E7C5" w14:textId="77777777" w:rsidR="00357CEF" w:rsidRDefault="00357CEF" w:rsidP="00357CEF">
      <w:pPr>
        <w:spacing w:before="2" w:line="260" w:lineRule="exact"/>
        <w:rPr>
          <w:sz w:val="26"/>
          <w:szCs w:val="26"/>
        </w:rPr>
      </w:pPr>
    </w:p>
    <w:p w14:paraId="128FA1C8" w14:textId="77777777" w:rsidR="00357CEF" w:rsidRDefault="00357CEF" w:rsidP="00357CEF">
      <w:pPr>
        <w:spacing w:line="251" w:lineRule="auto"/>
        <w:ind w:left="121" w:right="1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subs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tli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above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m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6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consecu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seas</w:t>
      </w:r>
      <w:r>
        <w:rPr>
          <w:rFonts w:ascii="Arial" w:eastAsia="Arial" w:hAnsi="Arial" w:cs="Arial"/>
          <w:spacing w:val="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ave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proofErr w:type="gramEnd"/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deduc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ave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xpenses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ng:</w:t>
      </w:r>
    </w:p>
    <w:p w14:paraId="383EE794" w14:textId="77777777" w:rsidR="00357CEF" w:rsidRDefault="00357CEF" w:rsidP="00357CEF">
      <w:pPr>
        <w:spacing w:before="2"/>
        <w:ind w:left="481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y</w:t>
      </w:r>
    </w:p>
    <w:p w14:paraId="06A012B1" w14:textId="77777777" w:rsidR="00357CEF" w:rsidRDefault="00357CEF" w:rsidP="00357CEF">
      <w:pPr>
        <w:spacing w:before="12"/>
        <w:ind w:left="481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proofErr w:type="gramEnd"/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y</w:t>
      </w:r>
    </w:p>
    <w:p w14:paraId="4B6C1B30" w14:textId="77777777" w:rsidR="00357CEF" w:rsidRDefault="00357CEF" w:rsidP="00357CEF">
      <w:pPr>
        <w:spacing w:before="7"/>
        <w:ind w:left="481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it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48C49352" w14:textId="77777777" w:rsidR="00357CEF" w:rsidRDefault="00357CEF" w:rsidP="00357CEF">
      <w:pPr>
        <w:spacing w:line="200" w:lineRule="exact"/>
      </w:pPr>
    </w:p>
    <w:p w14:paraId="7770F930" w14:textId="77777777" w:rsidR="00357CEF" w:rsidRDefault="00357CEF" w:rsidP="00357CEF">
      <w:pPr>
        <w:spacing w:line="200" w:lineRule="exact"/>
      </w:pPr>
    </w:p>
    <w:p w14:paraId="6F12C75E" w14:textId="77777777" w:rsidR="00357CEF" w:rsidRDefault="00357CEF" w:rsidP="00357CEF">
      <w:pPr>
        <w:spacing w:line="200" w:lineRule="exact"/>
      </w:pPr>
    </w:p>
    <w:p w14:paraId="27FCE32F" w14:textId="77777777" w:rsidR="00357CEF" w:rsidRDefault="00357CEF" w:rsidP="00357CEF">
      <w:pPr>
        <w:spacing w:line="200" w:lineRule="exact"/>
      </w:pPr>
    </w:p>
    <w:p w14:paraId="65D4BBEC" w14:textId="77777777" w:rsidR="00357CEF" w:rsidRDefault="00357CEF" w:rsidP="00357CEF">
      <w:pPr>
        <w:spacing w:line="200" w:lineRule="exact"/>
      </w:pPr>
    </w:p>
    <w:p w14:paraId="1BF31D59" w14:textId="77777777" w:rsidR="00357CEF" w:rsidRPr="00357CEF" w:rsidRDefault="00357CEF" w:rsidP="00357CEF">
      <w:pPr>
        <w:spacing w:line="200" w:lineRule="exact"/>
        <w:rPr>
          <w:rFonts w:ascii="Arial" w:eastAsia="Arial" w:hAnsi="Arial" w:cs="Arial"/>
          <w:spacing w:val="2"/>
          <w:sz w:val="21"/>
          <w:szCs w:val="21"/>
        </w:rPr>
      </w:pPr>
      <w:r w:rsidRPr="00357CEF">
        <w:rPr>
          <w:rFonts w:ascii="Arial" w:eastAsia="Arial" w:hAnsi="Arial" w:cs="Arial"/>
          <w:spacing w:val="2"/>
          <w:sz w:val="21"/>
          <w:szCs w:val="21"/>
        </w:rPr>
        <w:t xml:space="preserve">If you need further assistance with preparing to travel overseas or </w:t>
      </w:r>
      <w:proofErr w:type="gramStart"/>
      <w:r w:rsidRPr="00357CEF">
        <w:rPr>
          <w:rFonts w:ascii="Arial" w:eastAsia="Arial" w:hAnsi="Arial" w:cs="Arial"/>
          <w:spacing w:val="2"/>
          <w:sz w:val="21"/>
          <w:szCs w:val="21"/>
        </w:rPr>
        <w:t>interstate</w:t>
      </w:r>
      <w:proofErr w:type="gramEnd"/>
      <w:r w:rsidRPr="00357CEF">
        <w:rPr>
          <w:rFonts w:ascii="Arial" w:eastAsia="Arial" w:hAnsi="Arial" w:cs="Arial"/>
          <w:spacing w:val="2"/>
          <w:sz w:val="21"/>
          <w:szCs w:val="21"/>
        </w:rPr>
        <w:t xml:space="preserve"> please contact us at:</w:t>
      </w:r>
    </w:p>
    <w:p w14:paraId="60DE889C" w14:textId="77777777" w:rsidR="00357CEF" w:rsidRDefault="00357CEF" w:rsidP="00357CEF">
      <w:pPr>
        <w:spacing w:line="200" w:lineRule="exact"/>
      </w:pPr>
    </w:p>
    <w:p w14:paraId="211B011A" w14:textId="77777777" w:rsidR="00357CEF" w:rsidRPr="00DB1B02" w:rsidRDefault="00357CEF" w:rsidP="00DB1B02">
      <w:pPr>
        <w:spacing w:after="60" w:line="200" w:lineRule="exact"/>
        <w:rPr>
          <w:rFonts w:ascii="Arial" w:eastAsia="Arial" w:hAnsi="Arial" w:cs="Arial"/>
          <w:spacing w:val="3"/>
          <w:sz w:val="21"/>
          <w:szCs w:val="21"/>
        </w:rPr>
      </w:pPr>
      <w:r w:rsidRPr="00DB1B02">
        <w:rPr>
          <w:rFonts w:ascii="Arial" w:eastAsia="Arial" w:hAnsi="Arial" w:cs="Arial"/>
          <w:spacing w:val="3"/>
          <w:sz w:val="21"/>
          <w:szCs w:val="21"/>
        </w:rPr>
        <w:t>Brad Cowley</w:t>
      </w:r>
    </w:p>
    <w:p w14:paraId="2C100D50" w14:textId="77777777" w:rsidR="00357CEF" w:rsidRPr="00DB1B02" w:rsidRDefault="00357CEF" w:rsidP="00DB1B02">
      <w:pPr>
        <w:spacing w:after="60" w:line="200" w:lineRule="exact"/>
        <w:rPr>
          <w:rFonts w:ascii="Arial" w:eastAsia="Arial" w:hAnsi="Arial" w:cs="Arial"/>
          <w:spacing w:val="3"/>
          <w:sz w:val="21"/>
          <w:szCs w:val="21"/>
        </w:rPr>
      </w:pPr>
      <w:r w:rsidRPr="00DB1B02">
        <w:rPr>
          <w:rFonts w:ascii="Arial" w:eastAsia="Arial" w:hAnsi="Arial" w:cs="Arial"/>
          <w:spacing w:val="3"/>
          <w:sz w:val="21"/>
          <w:szCs w:val="21"/>
        </w:rPr>
        <w:t>Ignite Accounting &amp; Financial Services</w:t>
      </w:r>
    </w:p>
    <w:p w14:paraId="3EF5E88F" w14:textId="77777777" w:rsidR="00357CEF" w:rsidRPr="00DB1B02" w:rsidRDefault="00DB1B02" w:rsidP="00DB1B02">
      <w:pPr>
        <w:spacing w:after="60" w:line="200" w:lineRule="exact"/>
        <w:rPr>
          <w:rFonts w:ascii="Arial" w:eastAsia="Arial" w:hAnsi="Arial" w:cs="Arial"/>
          <w:spacing w:val="3"/>
          <w:sz w:val="21"/>
          <w:szCs w:val="21"/>
        </w:rPr>
      </w:pPr>
      <w:r w:rsidRPr="00DB1B02">
        <w:rPr>
          <w:rFonts w:ascii="Arial" w:eastAsiaTheme="minorEastAsia" w:hAnsi="Arial" w:cs="Arial"/>
          <w:b/>
          <w:noProof/>
          <w:color w:val="E35014"/>
          <w:sz w:val="21"/>
          <w:szCs w:val="21"/>
          <w:lang w:eastAsia="en-AU"/>
        </w:rPr>
        <w:t>(M):</w:t>
      </w:r>
      <w:r w:rsidRPr="00DB1B02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357CEF" w:rsidRPr="00DB1B02">
        <w:rPr>
          <w:rFonts w:ascii="Arial" w:eastAsia="Arial" w:hAnsi="Arial" w:cs="Arial"/>
          <w:spacing w:val="3"/>
          <w:sz w:val="21"/>
          <w:szCs w:val="21"/>
        </w:rPr>
        <w:t>0433272490</w:t>
      </w:r>
    </w:p>
    <w:p w14:paraId="4E45849D" w14:textId="77777777" w:rsidR="00DB1B02" w:rsidRPr="00DB1B02" w:rsidRDefault="00DB1B02" w:rsidP="00DB1B02">
      <w:pPr>
        <w:spacing w:after="60" w:line="200" w:lineRule="exact"/>
        <w:rPr>
          <w:rFonts w:ascii="Arial" w:eastAsia="Arial" w:hAnsi="Arial" w:cs="Arial"/>
          <w:spacing w:val="3"/>
          <w:sz w:val="21"/>
          <w:szCs w:val="21"/>
        </w:rPr>
      </w:pPr>
      <w:r w:rsidRPr="00DB1B02">
        <w:rPr>
          <w:rFonts w:ascii="Arial" w:eastAsiaTheme="minorEastAsia" w:hAnsi="Arial" w:cs="Arial"/>
          <w:b/>
          <w:noProof/>
          <w:color w:val="E35014"/>
          <w:sz w:val="21"/>
          <w:szCs w:val="21"/>
          <w:lang w:eastAsia="en-AU"/>
        </w:rPr>
        <w:t>(P)</w:t>
      </w:r>
      <w:proofErr w:type="gramStart"/>
      <w:r w:rsidRPr="00DB1B02">
        <w:rPr>
          <w:rFonts w:ascii="Arial" w:eastAsiaTheme="minorEastAsia" w:hAnsi="Arial" w:cs="Arial"/>
          <w:b/>
          <w:noProof/>
          <w:color w:val="E35014"/>
          <w:sz w:val="21"/>
          <w:szCs w:val="21"/>
          <w:lang w:eastAsia="en-AU"/>
        </w:rPr>
        <w:t>:</w:t>
      </w:r>
      <w:r w:rsidRPr="00DB1B02">
        <w:rPr>
          <w:rFonts w:ascii="Arial" w:eastAsia="Arial" w:hAnsi="Arial" w:cs="Arial"/>
          <w:spacing w:val="3"/>
          <w:sz w:val="21"/>
          <w:szCs w:val="21"/>
        </w:rPr>
        <w:t xml:space="preserve">  (</w:t>
      </w:r>
      <w:proofErr w:type="gramEnd"/>
      <w:r w:rsidRPr="00DB1B02">
        <w:rPr>
          <w:rFonts w:ascii="Arial" w:eastAsia="Arial" w:hAnsi="Arial" w:cs="Arial"/>
          <w:spacing w:val="3"/>
          <w:sz w:val="21"/>
          <w:szCs w:val="21"/>
        </w:rPr>
        <w:t>02) 8005 0380</w:t>
      </w:r>
    </w:p>
    <w:p w14:paraId="33AE7C51" w14:textId="77777777" w:rsidR="00DB1B02" w:rsidRDefault="00DB1B02" w:rsidP="00DB1B02">
      <w:pPr>
        <w:spacing w:after="60" w:line="200" w:lineRule="exact"/>
        <w:rPr>
          <w:rFonts w:ascii="Arial" w:eastAsia="Arial" w:hAnsi="Arial" w:cs="Arial"/>
          <w:spacing w:val="3"/>
          <w:sz w:val="21"/>
          <w:szCs w:val="21"/>
        </w:rPr>
      </w:pPr>
      <w:r w:rsidRPr="00DB1B02">
        <w:rPr>
          <w:rFonts w:ascii="Arial" w:eastAsiaTheme="minorEastAsia" w:hAnsi="Arial" w:cs="Arial"/>
          <w:b/>
          <w:noProof/>
          <w:color w:val="E35014"/>
          <w:sz w:val="21"/>
          <w:szCs w:val="21"/>
          <w:lang w:eastAsia="en-AU"/>
        </w:rPr>
        <w:t>(E):</w:t>
      </w:r>
      <w:r>
        <w:rPr>
          <w:rFonts w:ascii="Arial" w:eastAsiaTheme="minorEastAsia" w:hAnsi="Arial" w:cs="Arial"/>
          <w:noProof/>
          <w:color w:val="E35014"/>
          <w:sz w:val="21"/>
          <w:szCs w:val="21"/>
          <w:lang w:eastAsia="en-AU"/>
        </w:rPr>
        <w:t xml:space="preserve">  </w:t>
      </w:r>
      <w:hyperlink r:id="rId8" w:history="1">
        <w:r w:rsidRPr="00E01CCD">
          <w:rPr>
            <w:rStyle w:val="Hyperlink"/>
            <w:rFonts w:ascii="Arial" w:eastAsia="Arial" w:hAnsi="Arial" w:cs="Arial"/>
            <w:spacing w:val="3"/>
            <w:sz w:val="21"/>
            <w:szCs w:val="21"/>
          </w:rPr>
          <w:t>Brad@ignitefs.com.au</w:t>
        </w:r>
      </w:hyperlink>
    </w:p>
    <w:p w14:paraId="7C6F2269" w14:textId="77777777" w:rsidR="00DB1B02" w:rsidRPr="00DB1B02" w:rsidRDefault="00DB1B02" w:rsidP="00DB1B02">
      <w:pPr>
        <w:spacing w:after="60" w:line="200" w:lineRule="exact"/>
        <w:rPr>
          <w:rFonts w:ascii="Arial" w:eastAsiaTheme="minorEastAsia" w:hAnsi="Arial" w:cs="Arial"/>
          <w:noProof/>
          <w:color w:val="E35014"/>
          <w:sz w:val="21"/>
          <w:szCs w:val="21"/>
          <w:lang w:eastAsia="en-AU"/>
        </w:rPr>
      </w:pPr>
      <w:r w:rsidRPr="00DB1B02">
        <w:rPr>
          <w:rFonts w:ascii="Arial" w:eastAsiaTheme="minorEastAsia" w:hAnsi="Arial" w:cs="Arial"/>
          <w:b/>
          <w:noProof/>
          <w:color w:val="E35014"/>
          <w:sz w:val="21"/>
          <w:szCs w:val="21"/>
          <w:lang w:eastAsia="en-AU"/>
        </w:rPr>
        <w:t>(W):</w:t>
      </w:r>
      <w:r w:rsidRPr="00DB1B02">
        <w:rPr>
          <w:rFonts w:ascii="Arial" w:eastAsiaTheme="minorEastAsia" w:hAnsi="Arial" w:cs="Arial"/>
          <w:noProof/>
          <w:color w:val="E35014"/>
          <w:sz w:val="21"/>
          <w:szCs w:val="21"/>
          <w:lang w:eastAsia="en-AU"/>
        </w:rPr>
        <w:t xml:space="preserve"> </w:t>
      </w:r>
      <w:r w:rsidRPr="00DB1B02">
        <w:rPr>
          <w:rFonts w:ascii="Arial" w:eastAsia="Arial" w:hAnsi="Arial" w:cs="Arial"/>
          <w:spacing w:val="3"/>
          <w:sz w:val="21"/>
          <w:szCs w:val="21"/>
        </w:rPr>
        <w:t>www.ignitefs.com.au</w:t>
      </w:r>
    </w:p>
    <w:p w14:paraId="40F46287" w14:textId="706C44C8" w:rsidR="00357CEF" w:rsidRPr="00357CEF" w:rsidRDefault="00400DD5" w:rsidP="00DB1B02">
      <w:pPr>
        <w:spacing w:after="60" w:line="200" w:lineRule="exact"/>
        <w:rPr>
          <w:rFonts w:ascii="Arial" w:eastAsia="Arial" w:hAnsi="Arial" w:cs="Arial"/>
          <w:spacing w:val="3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Level 3, 22/22 Darley Road Street Manly NSW 2093</w:t>
      </w:r>
    </w:p>
    <w:p w14:paraId="173AE865" w14:textId="77777777" w:rsidR="001D5532" w:rsidRDefault="001D5532" w:rsidP="00357CEF">
      <w:pPr>
        <w:spacing w:line="253" w:lineRule="auto"/>
        <w:ind w:right="566"/>
        <w:rPr>
          <w:rFonts w:ascii="Arial" w:eastAsia="Arial" w:hAnsi="Arial" w:cs="Arial"/>
          <w:sz w:val="19"/>
          <w:szCs w:val="19"/>
        </w:rPr>
      </w:pPr>
    </w:p>
    <w:p w14:paraId="34200A18" w14:textId="77777777" w:rsidR="001D5532" w:rsidRDefault="001D5532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9"/>
      </w:tblGrid>
      <w:tr w:rsidR="001D5532" w:rsidRPr="001D5532" w14:paraId="64B60C3A" w14:textId="77777777" w:rsidTr="001D5532">
        <w:trPr>
          <w:tblCellSpacing w:w="15" w:type="dxa"/>
        </w:trPr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FE82C1B" w14:textId="77777777" w:rsidR="007967B1" w:rsidRDefault="007967B1" w:rsidP="001D55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</w:pPr>
            <w:bookmarkStart w:id="0" w:name="CentreContent"/>
          </w:p>
          <w:p w14:paraId="0FC757CF" w14:textId="77777777" w:rsidR="007967B1" w:rsidRPr="007967B1" w:rsidRDefault="007967B1" w:rsidP="001D55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AU" w:eastAsia="en-AU"/>
              </w:rPr>
            </w:pPr>
            <w:r w:rsidRPr="007967B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AU" w:eastAsia="en-AU"/>
              </w:rPr>
              <w:t>Appendix – Reasonable Travel Allowance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AU" w:eastAsia="en-AU"/>
              </w:rPr>
              <w:t xml:space="preserve"> </w:t>
            </w:r>
            <w:r w:rsidR="00BE76C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AU" w:eastAsia="en-AU"/>
              </w:rPr>
              <w:t xml:space="preserve">Rates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AU" w:eastAsia="en-AU"/>
              </w:rPr>
              <w:t>2015/2016</w:t>
            </w:r>
          </w:p>
          <w:p w14:paraId="25BFB18C" w14:textId="77777777" w:rsidR="007967B1" w:rsidRDefault="007967B1" w:rsidP="001D55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</w:pPr>
          </w:p>
          <w:p w14:paraId="1516ACA2" w14:textId="77777777" w:rsidR="001D5532" w:rsidRPr="001D5532" w:rsidRDefault="001D5532" w:rsidP="001D553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val="en-AU" w:eastAsia="en-AU"/>
              </w:rPr>
            </w:pPr>
            <w:r w:rsidRPr="001D5532"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  <w:t>Table 1: Table of Countries</w:t>
            </w:r>
          </w:p>
          <w:p w14:paraId="6812BFCE" w14:textId="77777777" w:rsidR="001D5532" w:rsidRPr="001D5532" w:rsidRDefault="001D5532" w:rsidP="001D553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val="en-AU" w:eastAsia="en-AU"/>
              </w:rPr>
            </w:pPr>
            <w:bookmarkStart w:id="1" w:name="#atP21"/>
            <w:bookmarkStart w:id="2" w:name="atP21"/>
            <w:bookmarkStart w:id="3" w:name="#P21"/>
            <w:bookmarkStart w:id="4" w:name="P21"/>
            <w:bookmarkEnd w:id="0"/>
            <w:bookmarkEnd w:id="1"/>
            <w:bookmarkEnd w:id="2"/>
            <w:bookmarkEnd w:id="3"/>
            <w:bookmarkEnd w:id="4"/>
            <w:r w:rsidRPr="001D5532">
              <w:rPr>
                <w:rFonts w:ascii="Arial" w:hAnsi="Arial" w:cs="Arial"/>
                <w:color w:val="000000"/>
                <w:lang w:val="en-AU" w:eastAsia="en-AU"/>
              </w:rPr>
              <w:t>21. If a country is not listed in Table 1 use the reasonable amount in Table 2 for Cost Group 1.</w:t>
            </w:r>
          </w:p>
          <w:p w14:paraId="616B6C38" w14:textId="77777777" w:rsidR="001D5532" w:rsidRPr="001D5532" w:rsidRDefault="001D5532" w:rsidP="001D553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val="en-AU" w:eastAsia="en-AU"/>
              </w:rPr>
            </w:pPr>
            <w:r w:rsidRPr="001D5532">
              <w:rPr>
                <w:rFonts w:ascii="Arial" w:hAnsi="Arial" w:cs="Arial"/>
                <w:color w:val="000000"/>
                <w:lang w:val="en-AU" w:eastAsia="en-AU"/>
              </w:rPr>
              <w:t>For cost groups see Table 2: Reasonable amounts by cost groups.</w:t>
            </w:r>
          </w:p>
          <w:tbl>
            <w:tblPr>
              <w:tblW w:w="4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1"/>
              <w:gridCol w:w="1488"/>
              <w:gridCol w:w="2216"/>
              <w:gridCol w:w="1503"/>
            </w:tblGrid>
            <w:tr w:rsidR="001D5532" w:rsidRPr="001D5532" w14:paraId="3B906795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7417865" w14:textId="77777777" w:rsidR="001D5532" w:rsidRPr="001D5532" w:rsidRDefault="001D5532" w:rsidP="001D553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n-AU" w:eastAsia="en-AU"/>
                    </w:rPr>
                    <w:t>Country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CDFE7C1" w14:textId="77777777" w:rsidR="001D5532" w:rsidRPr="001D5532" w:rsidRDefault="001D5532" w:rsidP="001D553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n-AU" w:eastAsia="en-AU"/>
                    </w:rPr>
                    <w:t>Cost Group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C3688A4" w14:textId="77777777" w:rsidR="001D5532" w:rsidRPr="001D5532" w:rsidRDefault="001D5532" w:rsidP="001D553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n-AU" w:eastAsia="en-AU"/>
                    </w:rPr>
                    <w:t>Country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BE81A06" w14:textId="77777777" w:rsidR="001D5532" w:rsidRPr="001D5532" w:rsidRDefault="001D5532" w:rsidP="001D553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n-AU" w:eastAsia="en-AU"/>
                    </w:rPr>
                    <w:t>Cost Group</w:t>
                  </w:r>
                </w:p>
              </w:tc>
            </w:tr>
            <w:tr w:rsidR="001D5532" w:rsidRPr="001D5532" w14:paraId="7F553D99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0BDFE69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Albania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A45102D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2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40C169D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Czech Republic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7C69AA4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</w:tr>
            <w:tr w:rsidR="001D5532" w:rsidRPr="001D5532" w14:paraId="0993F60A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AC604CD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Algeria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46A2FAF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4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611439F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Denmark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003B7F3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6</w:t>
                  </w:r>
                </w:p>
              </w:tc>
            </w:tr>
            <w:tr w:rsidR="001D5532" w:rsidRPr="001D5532" w14:paraId="769927FB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DCD1184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Angola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3925016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6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71D5D06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Dominican Republic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9953AC0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4</w:t>
                  </w:r>
                </w:p>
              </w:tc>
            </w:tr>
            <w:tr w:rsidR="001D5532" w:rsidRPr="001D5532" w14:paraId="5F725C4B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8FC848E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Antigua and Barbuda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B22DE03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4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71BC9B4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East Timor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2508E61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2</w:t>
                  </w:r>
                </w:p>
              </w:tc>
            </w:tr>
            <w:tr w:rsidR="001D5532" w:rsidRPr="001D5532" w14:paraId="41E7459F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B17DDAC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Argentina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DD9958D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2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856BB78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Ecuador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6D8BAE1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</w:tr>
            <w:tr w:rsidR="001D5532" w:rsidRPr="001D5532" w14:paraId="25AC69A4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3ADE6B0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Austria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F5E3962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5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DA75B26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Egypt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C6C7B99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</w:tr>
            <w:tr w:rsidR="001D5532" w:rsidRPr="001D5532" w14:paraId="5E934387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F133597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Azerbaijan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4A7FFF8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4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532E713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El Salvador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CBACFB6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2</w:t>
                  </w:r>
                </w:p>
              </w:tc>
            </w:tr>
            <w:tr w:rsidR="001D5532" w:rsidRPr="001D5532" w14:paraId="5E37EA25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4007470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Bahamas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FA265B3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6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4A887C5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Eritrea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DC17204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2</w:t>
                  </w:r>
                </w:p>
              </w:tc>
            </w:tr>
            <w:tr w:rsidR="001D5532" w:rsidRPr="001D5532" w14:paraId="762E5DB9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2D0B8B5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Bahrain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E0EC678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4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4B25447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Estonia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94F041F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</w:tr>
            <w:tr w:rsidR="001D5532" w:rsidRPr="001D5532" w14:paraId="31FA464A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22D6175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Bangladesh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DF94F9B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E7D850E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Ethiopia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1F90FED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2</w:t>
                  </w:r>
                </w:p>
              </w:tc>
            </w:tr>
            <w:tr w:rsidR="001D5532" w:rsidRPr="001D5532" w14:paraId="4293E306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C1E9A61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Barbados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5C41E0D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5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9E5FA42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Fiji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A00D467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2</w:t>
                  </w:r>
                </w:p>
              </w:tc>
            </w:tr>
            <w:tr w:rsidR="001D5532" w:rsidRPr="001D5532" w14:paraId="143D5FED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2E468DC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Belarus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1EE54B4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D335BBB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Finland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21A30FF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5</w:t>
                  </w:r>
                </w:p>
              </w:tc>
            </w:tr>
            <w:tr w:rsidR="001D5532" w:rsidRPr="001D5532" w14:paraId="55E60F59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B67CB6B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Belgium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6C2D489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5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9A4C805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France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170746B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5</w:t>
                  </w:r>
                </w:p>
              </w:tc>
            </w:tr>
            <w:tr w:rsidR="001D5532" w:rsidRPr="001D5532" w14:paraId="0785F264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925118C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Bermuda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E5F6903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5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A628D50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Gabon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B5D509A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5</w:t>
                  </w:r>
                </w:p>
              </w:tc>
            </w:tr>
            <w:tr w:rsidR="001D5532" w:rsidRPr="001D5532" w14:paraId="2B71E7DB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95A1EDB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Bolivia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67A563D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1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95A57AF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Gambia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C2230A7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2</w:t>
                  </w:r>
                </w:p>
              </w:tc>
            </w:tr>
            <w:tr w:rsidR="001D5532" w:rsidRPr="001D5532" w14:paraId="6F168CE9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D091733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Bosnia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9274145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2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F07B759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Georgia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4DE7497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</w:tr>
            <w:tr w:rsidR="001D5532" w:rsidRPr="001D5532" w14:paraId="437F082E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5B49715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Brazil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0E0B453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BAE4B39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Germany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9D89893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5</w:t>
                  </w:r>
                </w:p>
              </w:tc>
            </w:tr>
            <w:tr w:rsidR="001D5532" w:rsidRPr="001D5532" w14:paraId="4274A926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94F178A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Brunei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AC205B5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2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B3212AB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Ghana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87D6FC9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</w:tr>
            <w:tr w:rsidR="001D5532" w:rsidRPr="001D5532" w14:paraId="2B538149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2121FBC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Bulgaria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26F09F7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28E56C6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Gibraltar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7DB62AA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4</w:t>
                  </w:r>
                </w:p>
              </w:tc>
            </w:tr>
            <w:tr w:rsidR="001D5532" w:rsidRPr="001D5532" w14:paraId="3AC6924E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C0DE42C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Burkina Faso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469FE73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341DFDC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Greece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1C911BB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4</w:t>
                  </w:r>
                </w:p>
              </w:tc>
            </w:tr>
            <w:tr w:rsidR="001D5532" w:rsidRPr="001D5532" w14:paraId="08D534BE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3CDF872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Cambodia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396C24A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2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3203473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Guatemala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6872811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</w:tr>
            <w:tr w:rsidR="001D5532" w:rsidRPr="001D5532" w14:paraId="1939C42B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5A44423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Cameroon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C69C65D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4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DC3C99B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Guyana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AEA477D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</w:tr>
            <w:tr w:rsidR="001D5532" w:rsidRPr="001D5532" w14:paraId="273448B9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9BD2796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Canada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2E69D5A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5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854E724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Hungary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E9B28D1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</w:tr>
            <w:tr w:rsidR="001D5532" w:rsidRPr="001D5532" w14:paraId="50317844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A871717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Chile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B148950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2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FCC2F72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Iceland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EFBCB44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5</w:t>
                  </w:r>
                </w:p>
              </w:tc>
            </w:tr>
            <w:tr w:rsidR="001D5532" w:rsidRPr="001D5532" w14:paraId="2E36DAD9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E630BD6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China (includes Macau &amp; Hong Kong)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32D5657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5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1E51D87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India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009CF51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</w:tr>
            <w:tr w:rsidR="001D5532" w:rsidRPr="001D5532" w14:paraId="195FC81F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6EB14E3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Colombia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3EBFF77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4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17EF504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Indonesia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15B9E59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</w:tr>
            <w:tr w:rsidR="001D5532" w:rsidRPr="001D5532" w14:paraId="5308A8BD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89F18C0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Congo Democratic Republic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5E56169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4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D3EA59D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Iran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C093FD9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2</w:t>
                  </w:r>
                </w:p>
              </w:tc>
            </w:tr>
            <w:tr w:rsidR="001D5532" w:rsidRPr="001D5532" w14:paraId="7FB10FBB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21DD4CA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Cook Islands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DC07FDF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4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5272327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Ireland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09ED468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5</w:t>
                  </w:r>
                </w:p>
              </w:tc>
            </w:tr>
            <w:tr w:rsidR="001D5532" w:rsidRPr="001D5532" w14:paraId="1CD06503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CE5512D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Costa Rica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CFE3C19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047CB2E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Israel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149270F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5</w:t>
                  </w:r>
                </w:p>
              </w:tc>
            </w:tr>
            <w:tr w:rsidR="001D5532" w:rsidRPr="001D5532" w14:paraId="619659B2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F2B8261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Cote D'Ivoire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A1A22D3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4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3F32DF4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Italy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7A9EA66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5</w:t>
                  </w:r>
                </w:p>
              </w:tc>
            </w:tr>
            <w:tr w:rsidR="001D5532" w:rsidRPr="001D5532" w14:paraId="503F7B36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0F95ADB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Croatia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49DCF01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4461497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Jamaica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39236E2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</w:tr>
            <w:tr w:rsidR="001D5532" w:rsidRPr="001D5532" w14:paraId="1A7228E7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0A0A21B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Cuba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1B1A4C3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3166522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Japan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D275FF2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5</w:t>
                  </w:r>
                </w:p>
              </w:tc>
            </w:tr>
            <w:tr w:rsidR="001D5532" w:rsidRPr="001D5532" w14:paraId="524EAF47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1B844AB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Cyprus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AEAD158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4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C682B42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Jordan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7E19EBF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5</w:t>
                  </w:r>
                </w:p>
              </w:tc>
            </w:tr>
            <w:tr w:rsidR="001D5532" w:rsidRPr="001D5532" w14:paraId="6E952FF8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3D7C62C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Kazakhstan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5A7F7BD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C4BA74A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Qatar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EEA1915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5</w:t>
                  </w:r>
                </w:p>
              </w:tc>
            </w:tr>
            <w:tr w:rsidR="001D5532" w:rsidRPr="001D5532" w14:paraId="3E13A37A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CC69738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Kenya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5ED6628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4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F2D5B0A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Romania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22B6641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2</w:t>
                  </w:r>
                </w:p>
              </w:tc>
            </w:tr>
            <w:tr w:rsidR="001D5532" w:rsidRPr="001D5532" w14:paraId="215189AC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164CFBC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Korea Republic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2E58B29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5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09BF677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Russia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E73759E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5</w:t>
                  </w:r>
                </w:p>
              </w:tc>
            </w:tr>
            <w:tr w:rsidR="001D5532" w:rsidRPr="001D5532" w14:paraId="7A3445BD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CD0F210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Kosovo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FF8D182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2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9D50A9E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Rwanda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11C2322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</w:tr>
            <w:tr w:rsidR="001D5532" w:rsidRPr="001D5532" w14:paraId="620F4DE1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40149BF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Kuwait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19F4CD2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4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9AC6EBB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Saint Lucia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19716F2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</w:tr>
            <w:tr w:rsidR="001D5532" w:rsidRPr="001D5532" w14:paraId="6F106DA0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06C3006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Kyrgyzstan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AAA1ABD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7FFC334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Saint Vincent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E502520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</w:tr>
            <w:tr w:rsidR="001D5532" w:rsidRPr="001D5532" w14:paraId="5B182057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1FA7FD4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Laos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09610D7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2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8662C6E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Samoa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2B3F717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4</w:t>
                  </w:r>
                </w:p>
              </w:tc>
            </w:tr>
            <w:tr w:rsidR="001D5532" w:rsidRPr="001D5532" w14:paraId="7DBE9385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9838AA4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Latvia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DCE7B88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50914DF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Saudi Arabia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99646EB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4</w:t>
                  </w:r>
                </w:p>
              </w:tc>
            </w:tr>
            <w:tr w:rsidR="001D5532" w:rsidRPr="001D5532" w14:paraId="4378E3FE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B0BF4B2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Lebanon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57073F7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4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21AAE55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Senegal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240AD35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4</w:t>
                  </w:r>
                </w:p>
              </w:tc>
            </w:tr>
            <w:tr w:rsidR="001D5532" w:rsidRPr="001D5532" w14:paraId="290D592A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DBB16F1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Lithuania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115AE4C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4A2EF84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Serbia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2F31A34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2</w:t>
                  </w:r>
                </w:p>
              </w:tc>
            </w:tr>
            <w:tr w:rsidR="001D5532" w:rsidRPr="001D5532" w14:paraId="457DBD37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1BF7328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Luxembourg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115C6BA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5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B4C0820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Sierra Leone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5D250DE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</w:tr>
            <w:tr w:rsidR="001D5532" w:rsidRPr="001D5532" w14:paraId="4A93E639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238795A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Macedonia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BFB8901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2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AB49058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Singapore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FD9AB74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5</w:t>
                  </w:r>
                </w:p>
              </w:tc>
            </w:tr>
            <w:tr w:rsidR="001D5532" w:rsidRPr="001D5532" w14:paraId="7DA77373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21C7C7B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Malawi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DEDA2F3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2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0DD35E9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Slovakia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71345EA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</w:tr>
            <w:tr w:rsidR="001D5532" w:rsidRPr="001D5532" w14:paraId="0F5709D8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0CEBEE5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Malaysia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A7F5EBA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DE7FF60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Slovenia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0B4E218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</w:tr>
            <w:tr w:rsidR="001D5532" w:rsidRPr="001D5532" w14:paraId="60B0BB19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F027687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Mali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AEFBCA3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4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03EC3B2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Solomon Islands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DA33F23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</w:tr>
            <w:tr w:rsidR="001D5532" w:rsidRPr="001D5532" w14:paraId="6703592E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E90D5C8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Malta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F849E7D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76BC185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South Africa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889BDC7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2</w:t>
                  </w:r>
                </w:p>
              </w:tc>
            </w:tr>
            <w:tr w:rsidR="001D5532" w:rsidRPr="001D5532" w14:paraId="715556AE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F5681BA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Mauritius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6072B38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50CA900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Spain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8D267E8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4</w:t>
                  </w:r>
                </w:p>
              </w:tc>
            </w:tr>
            <w:tr w:rsidR="001D5532" w:rsidRPr="001D5532" w14:paraId="0958AD2F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0E4B919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Mexico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54A08B7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293DB90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Sri Lanka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82010DD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2</w:t>
                  </w:r>
                </w:p>
              </w:tc>
            </w:tr>
            <w:tr w:rsidR="001D5532" w:rsidRPr="001D5532" w14:paraId="7B861A2B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D8801A2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Monaco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319EB30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6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52F696B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Sudan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BEED377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2</w:t>
                  </w:r>
                </w:p>
              </w:tc>
            </w:tr>
            <w:tr w:rsidR="001D5532" w:rsidRPr="001D5532" w14:paraId="415C6783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D1E51BE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Morocco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4933E0D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B07686B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Surinam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2E9A35D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</w:tr>
            <w:tr w:rsidR="001D5532" w:rsidRPr="001D5532" w14:paraId="783E9A44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33BB837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Mozambique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32DAEEB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3EE0D6B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Sweden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2425F1A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5</w:t>
                  </w:r>
                </w:p>
              </w:tc>
            </w:tr>
            <w:tr w:rsidR="001D5532" w:rsidRPr="001D5532" w14:paraId="067B46B0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6CFB685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Myanmar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0D70308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DA8C8FC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Switzerland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ECEF7AF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6</w:t>
                  </w:r>
                </w:p>
              </w:tc>
            </w:tr>
            <w:tr w:rsidR="001D5532" w:rsidRPr="001D5532" w14:paraId="2C031071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2B3DADC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Namibia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48FC77B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2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22AD290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Taiwan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E8454C5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4</w:t>
                  </w:r>
                </w:p>
              </w:tc>
            </w:tr>
            <w:tr w:rsidR="001D5532" w:rsidRPr="001D5532" w14:paraId="5E50F1B9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C155142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Nepal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8E0F9F3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2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80ACE00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Tanzania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DBA98BA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</w:tr>
            <w:tr w:rsidR="001D5532" w:rsidRPr="001D5532" w14:paraId="4E7250BE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B84B62D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Netherlands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7EB832A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5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5C7EE82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Thailand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52EC7EC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</w:tr>
            <w:tr w:rsidR="001D5532" w:rsidRPr="001D5532" w14:paraId="7328B976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BE88B57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New Caledonia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5C05337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5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44FF03A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Tonga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C46D7A0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</w:tr>
            <w:tr w:rsidR="001D5532" w:rsidRPr="001D5532" w14:paraId="69E5076F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9FD97BA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New Zealand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47D3612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4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4821E28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Trinidad and Tobago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04B2383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5</w:t>
                  </w:r>
                </w:p>
              </w:tc>
            </w:tr>
            <w:tr w:rsidR="001D5532" w:rsidRPr="001D5532" w14:paraId="5E199E77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C28D2CE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Nicaragua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2191DCD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2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2CA49E5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Tunisia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2572138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2</w:t>
                  </w:r>
                </w:p>
              </w:tc>
            </w:tr>
            <w:tr w:rsidR="001D5532" w:rsidRPr="001D5532" w14:paraId="5288F6A9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00DB611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Nigeria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7A13FBB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5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3C4E3E0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Turkey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C1D006C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4</w:t>
                  </w:r>
                </w:p>
              </w:tc>
            </w:tr>
            <w:tr w:rsidR="001D5532" w:rsidRPr="001D5532" w14:paraId="38D23F4F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8F83A27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Norway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0EF189F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6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6AB14A5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Uganda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D9DE1BE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2</w:t>
                  </w:r>
                </w:p>
              </w:tc>
            </w:tr>
            <w:tr w:rsidR="001D5532" w:rsidRPr="001D5532" w14:paraId="35471641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43D57CB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Oman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C88700C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5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D4CCFB0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Ukraine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477529F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2</w:t>
                  </w:r>
                </w:p>
              </w:tc>
            </w:tr>
            <w:tr w:rsidR="001D5532" w:rsidRPr="001D5532" w14:paraId="7CB9E416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B50350C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Pakistan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D65C068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1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EBF457F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United Arab Emirates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F19A5A3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5</w:t>
                  </w:r>
                </w:p>
              </w:tc>
            </w:tr>
            <w:tr w:rsidR="001D5532" w:rsidRPr="001D5532" w14:paraId="4A92BB58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10F634D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Panama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C8712CD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161F15B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United Kingdom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4E9F03F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5</w:t>
                  </w:r>
                </w:p>
              </w:tc>
            </w:tr>
            <w:tr w:rsidR="001D5532" w:rsidRPr="001D5532" w14:paraId="420578B6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E36A4CA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Papua New Guinea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00DA953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5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1DFAF0D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United States of America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06AB64D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4</w:t>
                  </w:r>
                </w:p>
              </w:tc>
            </w:tr>
            <w:tr w:rsidR="001D5532" w:rsidRPr="001D5532" w14:paraId="32281EEB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9FC3374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Paraguay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616B00D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1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5B3ACC7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Uruguay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B31A211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</w:tr>
            <w:tr w:rsidR="001D5532" w:rsidRPr="001D5532" w14:paraId="1E649AAD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3E37672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Peru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4269F49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9AAEE16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Vanuatu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C5C889D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4</w:t>
                  </w:r>
                </w:p>
              </w:tc>
            </w:tr>
            <w:tr w:rsidR="001D5532" w:rsidRPr="001D5532" w14:paraId="4A307F4F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AF972B8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Philippines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F153E92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6B20E7C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Venezuela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6FFC15E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5</w:t>
                  </w:r>
                </w:p>
              </w:tc>
            </w:tr>
            <w:tr w:rsidR="001D5532" w:rsidRPr="001D5532" w14:paraId="35A7AFA4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D7527AE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Poland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7306662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00ACB88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Vietnam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3913F6C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2</w:t>
                  </w:r>
                </w:p>
              </w:tc>
            </w:tr>
            <w:tr w:rsidR="001D5532" w:rsidRPr="001D5532" w14:paraId="22C9696B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EC31265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Portugal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359D84E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3B0A441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Zambia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7C465E0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3</w:t>
                  </w:r>
                </w:p>
              </w:tc>
            </w:tr>
            <w:tr w:rsidR="001D5532" w:rsidRPr="001D5532" w14:paraId="1179935C" w14:textId="77777777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386A343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Puerto Rico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63F4E5F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5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EDAF3A1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A1787B5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 </w:t>
                  </w:r>
                </w:p>
              </w:tc>
            </w:tr>
          </w:tbl>
          <w:p w14:paraId="1A9B9A85" w14:textId="77777777" w:rsidR="001D5532" w:rsidRPr="001D5532" w:rsidRDefault="001D5532" w:rsidP="001D553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val="en-AU" w:eastAsia="en-AU"/>
              </w:rPr>
            </w:pPr>
            <w:r w:rsidRPr="001D5532"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  <w:t>Table 2: Reasonable amounts by cost groups</w:t>
            </w:r>
          </w:p>
          <w:tbl>
            <w:tblPr>
              <w:tblW w:w="4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31"/>
              <w:gridCol w:w="1120"/>
              <w:gridCol w:w="553"/>
              <w:gridCol w:w="631"/>
              <w:gridCol w:w="1120"/>
              <w:gridCol w:w="553"/>
              <w:gridCol w:w="631"/>
              <w:gridCol w:w="1120"/>
              <w:gridCol w:w="568"/>
            </w:tblGrid>
            <w:tr w:rsidR="001D5532" w:rsidRPr="001D5532" w14:paraId="68EA90D3" w14:textId="77777777">
              <w:trPr>
                <w:tblCellSpacing w:w="15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F0F6991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bookmarkStart w:id="5" w:name="#atT2"/>
                  <w:bookmarkStart w:id="6" w:name="atT2"/>
                  <w:bookmarkStart w:id="7" w:name="#T2"/>
                  <w:bookmarkStart w:id="8" w:name="T2"/>
                  <w:bookmarkEnd w:id="5"/>
                  <w:bookmarkEnd w:id="6"/>
                  <w:bookmarkEnd w:id="7"/>
                  <w:bookmarkEnd w:id="8"/>
                  <w:r w:rsidRPr="001D5532">
                    <w:rPr>
                      <w:rFonts w:ascii="Arial" w:hAnsi="Arial" w:cs="Arial"/>
                      <w:b/>
                      <w:bCs/>
                      <w:color w:val="000000"/>
                      <w:lang w:val="en-AU" w:eastAsia="en-AU"/>
                    </w:rPr>
                    <w:t>Cost Group</w:t>
                  </w:r>
                </w:p>
              </w:tc>
              <w:tc>
                <w:tcPr>
                  <w:tcW w:w="5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6405E58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b/>
                      <w:bCs/>
                      <w:color w:val="000000"/>
                      <w:lang w:val="en-AU" w:eastAsia="en-AU"/>
                    </w:rPr>
                    <w:t>Salary $115,450 and below</w:t>
                  </w:r>
                </w:p>
              </w:tc>
              <w:tc>
                <w:tcPr>
                  <w:tcW w:w="5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B75C2D2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b/>
                      <w:bCs/>
                      <w:color w:val="000000"/>
                      <w:lang w:val="en-AU" w:eastAsia="en-AU"/>
                    </w:rPr>
                    <w:t>Salary $115,451 to $205,300</w:t>
                  </w:r>
                </w:p>
              </w:tc>
              <w:tc>
                <w:tcPr>
                  <w:tcW w:w="5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B4AE2CC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b/>
                      <w:bCs/>
                      <w:color w:val="000000"/>
                      <w:lang w:val="en-AU" w:eastAsia="en-AU"/>
                    </w:rPr>
                    <w:t>Salary $205,301 and above</w:t>
                  </w:r>
                </w:p>
              </w:tc>
            </w:tr>
            <w:tr w:rsidR="001D5532" w:rsidRPr="001D5532" w14:paraId="3E26A7BD" w14:textId="77777777">
              <w:trPr>
                <w:tblCellSpacing w:w="15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6D4C344" w14:textId="77777777" w:rsidR="001D5532" w:rsidRPr="001D5532" w:rsidRDefault="001D5532" w:rsidP="001D5532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21B2D9E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b/>
                      <w:bCs/>
                      <w:color w:val="000000"/>
                      <w:lang w:val="en-AU" w:eastAsia="en-AU"/>
                    </w:rPr>
                    <w:t>Meals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612B7F1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b/>
                      <w:bCs/>
                      <w:color w:val="000000"/>
                      <w:lang w:val="en-AU" w:eastAsia="en-AU"/>
                    </w:rPr>
                    <w:t>Incidentals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8D66DA4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b/>
                      <w:bCs/>
                      <w:color w:val="000000"/>
                      <w:lang w:val="en-AU" w:eastAsia="en-AU"/>
                    </w:rPr>
                    <w:t>Total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72995C2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b/>
                      <w:bCs/>
                      <w:color w:val="000000"/>
                      <w:lang w:val="en-AU" w:eastAsia="en-AU"/>
                    </w:rPr>
                    <w:t>Meals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3BAD252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b/>
                      <w:bCs/>
                      <w:color w:val="000000"/>
                      <w:lang w:val="en-AU" w:eastAsia="en-AU"/>
                    </w:rPr>
                    <w:t>Incidentals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262BCE2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b/>
                      <w:bCs/>
                      <w:color w:val="000000"/>
                      <w:lang w:val="en-AU" w:eastAsia="en-AU"/>
                    </w:rPr>
                    <w:t>Total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4E92654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b/>
                      <w:bCs/>
                      <w:color w:val="000000"/>
                      <w:lang w:val="en-AU" w:eastAsia="en-AU"/>
                    </w:rPr>
                    <w:t>Meals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F9948A0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b/>
                      <w:bCs/>
                      <w:color w:val="000000"/>
                      <w:lang w:val="en-AU" w:eastAsia="en-AU"/>
                    </w:rPr>
                    <w:t>Incidentals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1FA24BB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b/>
                      <w:bCs/>
                      <w:color w:val="000000"/>
                      <w:lang w:val="en-AU" w:eastAsia="en-AU"/>
                    </w:rPr>
                    <w:t>Total</w:t>
                  </w:r>
                </w:p>
              </w:tc>
            </w:tr>
            <w:tr w:rsidR="001D5532" w:rsidRPr="001D5532" w14:paraId="75D50450" w14:textId="77777777">
              <w:trPr>
                <w:tblCellSpacing w:w="15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A622FFC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b/>
                      <w:bCs/>
                      <w:color w:val="000000"/>
                      <w:lang w:val="en-AU" w:eastAsia="en-AU"/>
                    </w:rPr>
                    <w:t>1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F42409B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$60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4905108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$25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7063E68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$85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002DDCA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$75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E4E6FA1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$25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DA14CE2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$100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3650C86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$95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6A25B26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$30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2660BCC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$125</w:t>
                  </w:r>
                </w:p>
              </w:tc>
            </w:tr>
            <w:tr w:rsidR="001D5532" w:rsidRPr="001D5532" w14:paraId="3DEF46E7" w14:textId="77777777">
              <w:trPr>
                <w:tblCellSpacing w:w="15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9B80EB5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b/>
                      <w:bCs/>
                      <w:color w:val="000000"/>
                      <w:lang w:val="en-AU" w:eastAsia="en-AU"/>
                    </w:rPr>
                    <w:t>2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ADDF769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$95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DA42813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$30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54BABA8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$125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F936661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$110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1C0EE17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$35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145EE7B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$145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BEA0926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$140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8D4E03A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$40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B3C4BA9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$180</w:t>
                  </w:r>
                </w:p>
              </w:tc>
            </w:tr>
            <w:tr w:rsidR="001D5532" w:rsidRPr="001D5532" w14:paraId="2BB4DE92" w14:textId="77777777">
              <w:trPr>
                <w:tblCellSpacing w:w="15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78107E6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b/>
                      <w:bCs/>
                      <w:color w:val="000000"/>
                      <w:lang w:val="en-AU" w:eastAsia="en-AU"/>
                    </w:rPr>
                    <w:t>3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6A06469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$120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51538C3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$35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9F81396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$155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ABAD1C7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$150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B9FD3A8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$40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B084013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$190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0F71B6C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$185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EC77DED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$45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82B1D3F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$230</w:t>
                  </w:r>
                </w:p>
              </w:tc>
            </w:tr>
            <w:tr w:rsidR="001D5532" w:rsidRPr="001D5532" w14:paraId="5F7F6EA0" w14:textId="77777777">
              <w:trPr>
                <w:tblCellSpacing w:w="15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DB19EF2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b/>
                      <w:bCs/>
                      <w:color w:val="000000"/>
                      <w:lang w:val="en-AU" w:eastAsia="en-AU"/>
                    </w:rPr>
                    <w:t>4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BDD1E62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$140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F98B306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$35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58736AD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$175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3955C1D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$170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8E7B309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$45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0C0F9F0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$215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89F1175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$215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810B64C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$50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4A887A5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$265</w:t>
                  </w:r>
                </w:p>
              </w:tc>
            </w:tr>
            <w:tr w:rsidR="001D5532" w:rsidRPr="001D5532" w14:paraId="2BC09BF1" w14:textId="77777777">
              <w:trPr>
                <w:tblCellSpacing w:w="15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8E57C5D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b/>
                      <w:bCs/>
                      <w:color w:val="000000"/>
                      <w:lang w:val="en-AU" w:eastAsia="en-AU"/>
                    </w:rPr>
                    <w:t>5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8631EE9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$190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B34C088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$40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B324590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$230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1DDEA19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$240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4276BF0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$50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0A1CECA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$290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3A337D8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$295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3AF3F7A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$60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9254481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$355</w:t>
                  </w:r>
                </w:p>
              </w:tc>
            </w:tr>
            <w:tr w:rsidR="001D5532" w:rsidRPr="001D5532" w14:paraId="0A98B8A7" w14:textId="77777777">
              <w:trPr>
                <w:tblCellSpacing w:w="15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EAD516A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b/>
                      <w:bCs/>
                      <w:color w:val="000000"/>
                      <w:lang w:val="en-AU" w:eastAsia="en-AU"/>
                    </w:rPr>
                    <w:t>6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7C138B4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$240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DEFEC9F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$45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1F105A5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$285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60ACA33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$295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3939DD9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$50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2017939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$345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85CCC72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$340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5AB3FBA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$60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39E8DDE" w14:textId="77777777" w:rsidR="001D5532" w:rsidRPr="001D5532" w:rsidRDefault="001D5532" w:rsidP="001D5532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1D5532">
                    <w:rPr>
                      <w:rFonts w:ascii="Arial" w:hAnsi="Arial" w:cs="Arial"/>
                      <w:color w:val="000000"/>
                      <w:lang w:val="en-AU" w:eastAsia="en-AU"/>
                    </w:rPr>
                    <w:t>$400</w:t>
                  </w:r>
                </w:p>
              </w:tc>
            </w:tr>
          </w:tbl>
          <w:p w14:paraId="55C429A7" w14:textId="77777777" w:rsidR="001D5532" w:rsidRPr="001D5532" w:rsidRDefault="001D5532" w:rsidP="001D5532">
            <w:pPr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</w:tr>
    </w:tbl>
    <w:p w14:paraId="3A38A014" w14:textId="77777777" w:rsidR="006E58E7" w:rsidRDefault="006E58E7" w:rsidP="00357CEF">
      <w:pPr>
        <w:spacing w:line="253" w:lineRule="auto"/>
        <w:ind w:right="566"/>
        <w:rPr>
          <w:rFonts w:ascii="Arial" w:eastAsia="Arial" w:hAnsi="Arial" w:cs="Arial"/>
          <w:sz w:val="19"/>
          <w:szCs w:val="19"/>
        </w:rPr>
      </w:pPr>
    </w:p>
    <w:p w14:paraId="2D2C5876" w14:textId="77777777" w:rsidR="007967B1" w:rsidRDefault="007967B1" w:rsidP="00357CEF">
      <w:pPr>
        <w:spacing w:line="253" w:lineRule="auto"/>
        <w:ind w:right="566"/>
        <w:rPr>
          <w:rFonts w:ascii="Arial" w:eastAsia="Arial" w:hAnsi="Arial" w:cs="Arial"/>
          <w:sz w:val="19"/>
          <w:szCs w:val="19"/>
        </w:rPr>
      </w:pPr>
    </w:p>
    <w:p w14:paraId="11C709B1" w14:textId="77777777" w:rsidR="007967B1" w:rsidRDefault="007967B1" w:rsidP="00357CEF">
      <w:pPr>
        <w:spacing w:line="253" w:lineRule="auto"/>
        <w:ind w:right="566"/>
        <w:rPr>
          <w:rFonts w:ascii="Arial" w:hAnsi="Arial" w:cs="Arial"/>
          <w:b/>
          <w:bCs/>
          <w:color w:val="000000"/>
          <w:lang w:val="en-AU" w:eastAsia="en-AU"/>
        </w:rPr>
      </w:pPr>
      <w:r w:rsidRPr="001D5532">
        <w:rPr>
          <w:rFonts w:ascii="Arial" w:hAnsi="Arial" w:cs="Arial"/>
          <w:b/>
          <w:bCs/>
          <w:color w:val="000000"/>
          <w:lang w:val="en-AU" w:eastAsia="en-AU"/>
        </w:rPr>
        <w:t xml:space="preserve">Table </w:t>
      </w:r>
      <w:r>
        <w:rPr>
          <w:rFonts w:ascii="Arial" w:hAnsi="Arial" w:cs="Arial"/>
          <w:b/>
          <w:bCs/>
          <w:color w:val="000000"/>
          <w:lang w:val="en-AU" w:eastAsia="en-AU"/>
        </w:rPr>
        <w:t>3</w:t>
      </w:r>
      <w:r w:rsidRPr="001D5532">
        <w:rPr>
          <w:rFonts w:ascii="Arial" w:hAnsi="Arial" w:cs="Arial"/>
          <w:b/>
          <w:bCs/>
          <w:color w:val="000000"/>
          <w:lang w:val="en-AU" w:eastAsia="en-AU"/>
        </w:rPr>
        <w:t>:</w:t>
      </w:r>
      <w:r>
        <w:rPr>
          <w:rFonts w:ascii="Arial" w:hAnsi="Arial" w:cs="Arial"/>
          <w:b/>
          <w:bCs/>
          <w:color w:val="000000"/>
          <w:lang w:val="en-AU" w:eastAsia="en-AU"/>
        </w:rPr>
        <w:t xml:space="preserve"> Australia Domestic</w:t>
      </w:r>
    </w:p>
    <w:p w14:paraId="45B2F8A2" w14:textId="77777777" w:rsidR="007967B1" w:rsidRDefault="007967B1" w:rsidP="00357CEF">
      <w:pPr>
        <w:spacing w:line="253" w:lineRule="auto"/>
        <w:ind w:right="566"/>
        <w:rPr>
          <w:rFonts w:ascii="Arial" w:hAnsi="Arial" w:cs="Arial"/>
          <w:b/>
          <w:bCs/>
          <w:color w:val="000000"/>
          <w:lang w:val="en-AU" w:eastAsia="en-A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9"/>
      </w:tblGrid>
      <w:tr w:rsidR="007967B1" w:rsidRPr="007967B1" w14:paraId="0A0C2FB4" w14:textId="77777777" w:rsidTr="007967B1">
        <w:trPr>
          <w:tblCellSpacing w:w="15" w:type="dxa"/>
        </w:trPr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tbl>
            <w:tblPr>
              <w:tblW w:w="4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484"/>
              <w:gridCol w:w="1484"/>
              <w:gridCol w:w="1484"/>
              <w:gridCol w:w="1499"/>
            </w:tblGrid>
            <w:tr w:rsidR="007967B1" w:rsidRPr="007967B1" w14:paraId="6E2B91FA" w14:textId="77777777">
              <w:trPr>
                <w:gridAfter w:val="4"/>
                <w:wAfter w:w="5883" w:type="dxa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14:paraId="485E3B72" w14:textId="77777777" w:rsidR="007967B1" w:rsidRPr="007967B1" w:rsidRDefault="007967B1" w:rsidP="007967B1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val="en-AU" w:eastAsia="en-AU"/>
                    </w:rPr>
                  </w:pPr>
                  <w:r w:rsidRPr="007967B1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AU" w:eastAsia="en-AU"/>
                    </w:rPr>
                    <w:t>Table 1: Employee's annual salary - $115,450 and below </w:t>
                  </w:r>
                </w:p>
              </w:tc>
            </w:tr>
            <w:tr w:rsidR="007967B1" w:rsidRPr="007967B1" w14:paraId="1B290F36" w14:textId="77777777">
              <w:trPr>
                <w:gridAfter w:val="4"/>
                <w:wAfter w:w="5883" w:type="dxa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14:paraId="4035CEC4" w14:textId="77777777" w:rsidR="007967B1" w:rsidRPr="007967B1" w:rsidRDefault="007967B1" w:rsidP="007967B1">
                  <w:pPr>
                    <w:rPr>
                      <w:rFonts w:ascii="Arial" w:hAnsi="Arial" w:cs="Arial"/>
                      <w:lang w:val="en-AU" w:eastAsia="en-AU"/>
                    </w:rPr>
                  </w:pPr>
                </w:p>
              </w:tc>
            </w:tr>
            <w:tr w:rsidR="007967B1" w:rsidRPr="007967B1" w14:paraId="132B955D" w14:textId="77777777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70C56EC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b/>
                      <w:bCs/>
                      <w:color w:val="000000"/>
                      <w:lang w:val="en-AU" w:eastAsia="en-AU"/>
                    </w:rPr>
                    <w:t>Place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BC06BF5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proofErr w:type="spellStart"/>
                  <w:r w:rsidRPr="007967B1">
                    <w:rPr>
                      <w:rFonts w:ascii="Arial" w:hAnsi="Arial" w:cs="Arial"/>
                      <w:b/>
                      <w:bCs/>
                      <w:color w:val="000000"/>
                      <w:lang w:val="en-AU" w:eastAsia="en-AU"/>
                    </w:rPr>
                    <w:t>Accomm</w:t>
                  </w:r>
                  <w:proofErr w:type="spellEnd"/>
                  <w:r w:rsidRPr="007967B1">
                    <w:rPr>
                      <w:rFonts w:ascii="Arial" w:hAnsi="Arial" w:cs="Arial"/>
                      <w:b/>
                      <w:bCs/>
                      <w:color w:val="000000"/>
                      <w:lang w:val="en-AU" w:eastAsia="en-AU"/>
                    </w:rPr>
                    <w:t>.</w:t>
                  </w: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 </w:t>
                  </w: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br/>
                    <w:t>$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DBAE80B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b/>
                      <w:bCs/>
                      <w:color w:val="000000"/>
                      <w:lang w:val="en-AU" w:eastAsia="en-AU"/>
                    </w:rPr>
                    <w:t>Food and drink</w:t>
                  </w: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 </w:t>
                  </w: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br/>
                    <w:t>$ </w:t>
                  </w: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br/>
                  </w:r>
                  <w:proofErr w:type="spellStart"/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B'fast</w:t>
                  </w:r>
                  <w:proofErr w:type="spellEnd"/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 xml:space="preserve"> 25.90 </w:t>
                  </w: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br/>
                    <w:t>Lunch 29.15 </w:t>
                  </w: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br/>
                    <w:t>Dinner 49.65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CB219D9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b/>
                      <w:bCs/>
                      <w:color w:val="000000"/>
                      <w:lang w:val="en-AU" w:eastAsia="en-AU"/>
                    </w:rPr>
                    <w:t>Incidentals</w:t>
                  </w: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 </w:t>
                  </w: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br/>
                    <w:t>$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EC3530E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b/>
                      <w:bCs/>
                      <w:color w:val="000000"/>
                      <w:lang w:val="en-AU" w:eastAsia="en-AU"/>
                    </w:rPr>
                    <w:t>Total</w:t>
                  </w: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 </w:t>
                  </w: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br/>
                    <w:t>$</w:t>
                  </w:r>
                </w:p>
              </w:tc>
            </w:tr>
            <w:tr w:rsidR="007967B1" w:rsidRPr="007967B1" w14:paraId="0F888C37" w14:textId="77777777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9C1E98E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Adelaide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6E0D422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157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0554CA2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104.70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B244614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18.75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47BDDC5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280.45</w:t>
                  </w:r>
                </w:p>
              </w:tc>
            </w:tr>
            <w:tr w:rsidR="007967B1" w:rsidRPr="007967B1" w14:paraId="365A2A1F" w14:textId="77777777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318E64B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Brisbane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D2FCCF7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205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7D77A51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104.70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7974A0D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18.75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1A45678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328.45</w:t>
                  </w:r>
                </w:p>
              </w:tc>
            </w:tr>
            <w:tr w:rsidR="007967B1" w:rsidRPr="007967B1" w14:paraId="42DCE8D5" w14:textId="77777777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D2D5C16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Canberra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69D983B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168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FB3E9D9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104.70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EFD47EB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18.75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8220E12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291.45</w:t>
                  </w:r>
                </w:p>
              </w:tc>
            </w:tr>
            <w:tr w:rsidR="007967B1" w:rsidRPr="007967B1" w14:paraId="632152B5" w14:textId="77777777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E2A7ED5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Darwin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E086812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216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96B3BDF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104.70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C2AF177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18.75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A1B3C3C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339.45</w:t>
                  </w:r>
                </w:p>
              </w:tc>
            </w:tr>
            <w:tr w:rsidR="007967B1" w:rsidRPr="007967B1" w14:paraId="22763CCF" w14:textId="77777777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B44FC65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Hobart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8863043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132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8EF75BC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104.70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76D2349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18.75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7A0FA7E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255.45</w:t>
                  </w:r>
                </w:p>
              </w:tc>
            </w:tr>
            <w:tr w:rsidR="007967B1" w:rsidRPr="007967B1" w14:paraId="4C00CCBE" w14:textId="77777777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0350493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Melbourne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53EEBCB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173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7477725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104.70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40B11A2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18.75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83F8FAA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296.45</w:t>
                  </w:r>
                </w:p>
              </w:tc>
            </w:tr>
            <w:tr w:rsidR="007967B1" w:rsidRPr="007967B1" w14:paraId="417BF850" w14:textId="77777777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555F318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Perth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87A47C9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233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1484BE2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104.70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3DE75F5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18.75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A13722A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356.45</w:t>
                  </w:r>
                </w:p>
              </w:tc>
            </w:tr>
            <w:tr w:rsidR="007967B1" w:rsidRPr="007967B1" w14:paraId="34973CB9" w14:textId="77777777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DDB7E50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Sydney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274E5A6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185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C873B82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104.70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581529D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18.75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DFBB31F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308.45</w:t>
                  </w:r>
                </w:p>
              </w:tc>
            </w:tr>
            <w:tr w:rsidR="007967B1" w:rsidRPr="007967B1" w14:paraId="59983688" w14:textId="77777777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377AB83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proofErr w:type="gramStart"/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High cost</w:t>
                  </w:r>
                  <w:proofErr w:type="gramEnd"/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 xml:space="preserve"> country centres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80F0F01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See Table 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39E5DE2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104.70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A999555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18.75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E879B04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Variable - see Table 4</w:t>
                  </w:r>
                </w:p>
              </w:tc>
            </w:tr>
            <w:tr w:rsidR="007967B1" w:rsidRPr="007967B1" w14:paraId="10BAEAFC" w14:textId="77777777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61D5057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Tier 2 country centres (see Table 5)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D96F817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132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CC597E5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proofErr w:type="spellStart"/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B'fast</w:t>
                  </w:r>
                  <w:proofErr w:type="spellEnd"/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 xml:space="preserve"> 23.20 </w:t>
                  </w: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br/>
                    <w:t>Lunch 26.50 </w:t>
                  </w: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br/>
                    <w:t>Dinner 45.70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DDF0FD2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18.75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FDF49AE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246.15</w:t>
                  </w:r>
                </w:p>
              </w:tc>
            </w:tr>
            <w:tr w:rsidR="007967B1" w:rsidRPr="007967B1" w14:paraId="5BF5AD81" w14:textId="77777777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D6AB462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Other country centres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BABC301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110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58ED279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proofErr w:type="spellStart"/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B'fast</w:t>
                  </w:r>
                  <w:proofErr w:type="spellEnd"/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 xml:space="preserve"> 23.20 </w:t>
                  </w: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br/>
                    <w:t>Lunch 26.50 </w:t>
                  </w: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br/>
                    <w:t>Dinner 45.70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BD6AD93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18.75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762457A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224.15</w:t>
                  </w:r>
                </w:p>
              </w:tc>
            </w:tr>
          </w:tbl>
          <w:p w14:paraId="3C656AAC" w14:textId="77777777" w:rsidR="007967B1" w:rsidRPr="007967B1" w:rsidRDefault="007967B1" w:rsidP="007967B1">
            <w:pPr>
              <w:rPr>
                <w:rFonts w:ascii="Arial" w:hAnsi="Arial" w:cs="Arial"/>
                <w:vanish/>
                <w:color w:val="000000"/>
                <w:lang w:val="en-AU" w:eastAsia="en-AU"/>
              </w:rPr>
            </w:pPr>
          </w:p>
          <w:tbl>
            <w:tblPr>
              <w:tblW w:w="4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484"/>
              <w:gridCol w:w="1484"/>
              <w:gridCol w:w="1484"/>
              <w:gridCol w:w="1499"/>
            </w:tblGrid>
            <w:tr w:rsidR="007967B1" w:rsidRPr="007967B1" w14:paraId="1B9571B0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14:paraId="59224A73" w14:textId="77777777" w:rsidR="007967B1" w:rsidRPr="007967B1" w:rsidRDefault="007967B1" w:rsidP="007967B1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val="en-AU" w:eastAsia="en-AU"/>
                    </w:rPr>
                  </w:pPr>
                  <w:r w:rsidRPr="007967B1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AU" w:eastAsia="en-AU"/>
                    </w:rPr>
                    <w:t>Table 2: Employee's annual salary - $115,451 to $205,300 </w:t>
                  </w:r>
                </w:p>
              </w:tc>
            </w:tr>
            <w:tr w:rsidR="007967B1" w:rsidRPr="007967B1" w14:paraId="6E5E0890" w14:textId="77777777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E37F189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b/>
                      <w:bCs/>
                      <w:color w:val="000000"/>
                      <w:lang w:val="en-AU" w:eastAsia="en-AU"/>
                    </w:rPr>
                    <w:t>Place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9A754D2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proofErr w:type="spellStart"/>
                  <w:r w:rsidRPr="007967B1">
                    <w:rPr>
                      <w:rFonts w:ascii="Arial" w:hAnsi="Arial" w:cs="Arial"/>
                      <w:b/>
                      <w:bCs/>
                      <w:color w:val="000000"/>
                      <w:lang w:val="en-AU" w:eastAsia="en-AU"/>
                    </w:rPr>
                    <w:t>Accomm</w:t>
                  </w:r>
                  <w:proofErr w:type="spellEnd"/>
                  <w:r w:rsidRPr="007967B1">
                    <w:rPr>
                      <w:rFonts w:ascii="Arial" w:hAnsi="Arial" w:cs="Arial"/>
                      <w:b/>
                      <w:bCs/>
                      <w:color w:val="000000"/>
                      <w:lang w:val="en-AU" w:eastAsia="en-AU"/>
                    </w:rPr>
                    <w:t>.</w:t>
                  </w: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 </w:t>
                  </w: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br/>
                    <w:t>$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FA7C648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b/>
                      <w:bCs/>
                      <w:color w:val="000000"/>
                      <w:lang w:val="en-AU" w:eastAsia="en-AU"/>
                    </w:rPr>
                    <w:t>Food and drink</w:t>
                  </w: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 </w:t>
                  </w: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br/>
                    <w:t>$ </w:t>
                  </w: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br/>
                  </w:r>
                  <w:proofErr w:type="spellStart"/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B'fast</w:t>
                  </w:r>
                  <w:proofErr w:type="spellEnd"/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 xml:space="preserve"> 28.20 </w:t>
                  </w: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br/>
                    <w:t>Lunch 39.90 </w:t>
                  </w: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br/>
                    <w:t>Dinner 55.90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1D906D3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b/>
                      <w:bCs/>
                      <w:color w:val="000000"/>
                      <w:lang w:val="en-AU" w:eastAsia="en-AU"/>
                    </w:rPr>
                    <w:t>Incidentals</w:t>
                  </w: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 </w:t>
                  </w: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br/>
                    <w:t>$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A4C08E0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b/>
                      <w:bCs/>
                      <w:color w:val="000000"/>
                      <w:lang w:val="en-AU" w:eastAsia="en-AU"/>
                    </w:rPr>
                    <w:t>Total</w:t>
                  </w: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 </w:t>
                  </w: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br/>
                    <w:t>$</w:t>
                  </w:r>
                </w:p>
              </w:tc>
            </w:tr>
            <w:tr w:rsidR="007967B1" w:rsidRPr="007967B1" w14:paraId="63F4F5E7" w14:textId="77777777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4D3FF26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Adelaide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E4F7326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208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7A65696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124.00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5EF014C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26.80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5C3A9C8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358.80</w:t>
                  </w:r>
                </w:p>
              </w:tc>
            </w:tr>
            <w:tr w:rsidR="007967B1" w:rsidRPr="007967B1" w14:paraId="0A8A7D24" w14:textId="77777777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F573F34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Brisbane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3F577C6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257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F91EB7D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124.00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8626EDB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26.80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59B6F3D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407.80</w:t>
                  </w:r>
                </w:p>
              </w:tc>
            </w:tr>
            <w:tr w:rsidR="007967B1" w:rsidRPr="007967B1" w14:paraId="26B750C7" w14:textId="77777777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68C8C29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Canberra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DEDC14B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223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AA89793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124.00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4B6606B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26.80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776E345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373.80</w:t>
                  </w:r>
                </w:p>
              </w:tc>
            </w:tr>
            <w:tr w:rsidR="007967B1" w:rsidRPr="007967B1" w14:paraId="589AFE1A" w14:textId="77777777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5529E60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Darwin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673C192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287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E67AF28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124.00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F086A3F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26.80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204D0BD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437.80</w:t>
                  </w:r>
                </w:p>
              </w:tc>
            </w:tr>
            <w:tr w:rsidR="007967B1" w:rsidRPr="007967B1" w14:paraId="5B12A02B" w14:textId="77777777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021D0D6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Hobart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9EBE0EC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176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4D968AC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124.00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B3A2DF7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26.80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53FB9F9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326.80</w:t>
                  </w:r>
                </w:p>
              </w:tc>
            </w:tr>
            <w:tr w:rsidR="007967B1" w:rsidRPr="007967B1" w14:paraId="1E67BA2E" w14:textId="77777777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3F69799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Melbourne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8C08E82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228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43B9224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124.00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CC5F514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26.80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1495131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378.80</w:t>
                  </w:r>
                </w:p>
              </w:tc>
            </w:tr>
            <w:tr w:rsidR="007967B1" w:rsidRPr="007967B1" w14:paraId="5F4784F0" w14:textId="77777777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51F414E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Perth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7F00E86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260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A1B9FE6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124.00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16B305D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26.80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E13752E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410.80</w:t>
                  </w:r>
                </w:p>
              </w:tc>
            </w:tr>
            <w:tr w:rsidR="007967B1" w:rsidRPr="007967B1" w14:paraId="27B64B3B" w14:textId="77777777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5FCE6FC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Sydney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3743EB7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246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1C6D63C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124.00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5AE19E5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26.80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508E587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396.80</w:t>
                  </w:r>
                </w:p>
              </w:tc>
            </w:tr>
            <w:tr w:rsidR="007967B1" w:rsidRPr="007967B1" w14:paraId="4B348928" w14:textId="77777777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3B570FD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proofErr w:type="gramStart"/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High cost</w:t>
                  </w:r>
                  <w:proofErr w:type="gramEnd"/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 xml:space="preserve"> country centres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981911E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See Table 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230718D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124.00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70CC82E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26.80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C866873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Variable - see Table 4</w:t>
                  </w:r>
                </w:p>
              </w:tc>
            </w:tr>
            <w:tr w:rsidR="007967B1" w:rsidRPr="007967B1" w14:paraId="63D8474D" w14:textId="77777777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58D46BF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Tier 2 country centres (see Table 5)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5CB94E6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152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C4AA269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proofErr w:type="spellStart"/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B'fast</w:t>
                  </w:r>
                  <w:proofErr w:type="spellEnd"/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 xml:space="preserve"> 25.90 </w:t>
                  </w: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br/>
                    <w:t>Lunch 26.50 </w:t>
                  </w: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br/>
                    <w:t>Dinner 51.60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C93B66A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26.80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5CD3076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282.80</w:t>
                  </w:r>
                </w:p>
              </w:tc>
            </w:tr>
            <w:tr w:rsidR="007967B1" w:rsidRPr="007967B1" w14:paraId="0BD7C8DC" w14:textId="77777777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5B11477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Other country centres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41D113C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127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EB5BDCC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proofErr w:type="spellStart"/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B'fast</w:t>
                  </w:r>
                  <w:proofErr w:type="spellEnd"/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 xml:space="preserve"> 25.90 </w:t>
                  </w: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br/>
                    <w:t>Lunch 26.50 </w:t>
                  </w: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br/>
                    <w:t>Dinner 51.60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12A314E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26.80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46BD741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257.80</w:t>
                  </w:r>
                </w:p>
              </w:tc>
            </w:tr>
          </w:tbl>
          <w:p w14:paraId="2CDAE0BB" w14:textId="77777777" w:rsidR="007967B1" w:rsidRPr="007967B1" w:rsidRDefault="007967B1" w:rsidP="007967B1">
            <w:pPr>
              <w:rPr>
                <w:rFonts w:ascii="Arial" w:hAnsi="Arial" w:cs="Arial"/>
                <w:vanish/>
                <w:color w:val="000000"/>
                <w:lang w:val="en-AU" w:eastAsia="en-AU"/>
              </w:rPr>
            </w:pPr>
          </w:p>
          <w:tbl>
            <w:tblPr>
              <w:tblW w:w="4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484"/>
              <w:gridCol w:w="1484"/>
              <w:gridCol w:w="1484"/>
              <w:gridCol w:w="1499"/>
            </w:tblGrid>
            <w:tr w:rsidR="007967B1" w:rsidRPr="007967B1" w14:paraId="227BBEA3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14:paraId="69C69714" w14:textId="77777777" w:rsidR="007967B1" w:rsidRPr="007967B1" w:rsidRDefault="007967B1" w:rsidP="007967B1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val="en-AU" w:eastAsia="en-AU"/>
                    </w:rPr>
                  </w:pPr>
                  <w:r w:rsidRPr="007967B1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AU" w:eastAsia="en-AU"/>
                    </w:rPr>
                    <w:t>Table 3: Employee's annual salary - $205,301 and above </w:t>
                  </w:r>
                </w:p>
              </w:tc>
            </w:tr>
            <w:tr w:rsidR="007967B1" w:rsidRPr="007967B1" w14:paraId="5CA47019" w14:textId="77777777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B6112A2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b/>
                      <w:bCs/>
                      <w:color w:val="000000"/>
                      <w:lang w:val="en-AU" w:eastAsia="en-AU"/>
                    </w:rPr>
                    <w:t>Place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F971F1C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proofErr w:type="spellStart"/>
                  <w:r w:rsidRPr="007967B1">
                    <w:rPr>
                      <w:rFonts w:ascii="Arial" w:hAnsi="Arial" w:cs="Arial"/>
                      <w:b/>
                      <w:bCs/>
                      <w:color w:val="000000"/>
                      <w:lang w:val="en-AU" w:eastAsia="en-AU"/>
                    </w:rPr>
                    <w:t>Accomm</w:t>
                  </w:r>
                  <w:proofErr w:type="spellEnd"/>
                  <w:r w:rsidRPr="007967B1">
                    <w:rPr>
                      <w:rFonts w:ascii="Arial" w:hAnsi="Arial" w:cs="Arial"/>
                      <w:b/>
                      <w:bCs/>
                      <w:color w:val="000000"/>
                      <w:lang w:val="en-AU" w:eastAsia="en-AU"/>
                    </w:rPr>
                    <w:t>.</w:t>
                  </w: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 </w:t>
                  </w: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br/>
                    <w:t>$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F86D4BF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b/>
                      <w:bCs/>
                      <w:color w:val="000000"/>
                      <w:lang w:val="en-AU" w:eastAsia="en-AU"/>
                    </w:rPr>
                    <w:t>Food and drink</w:t>
                  </w: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 </w:t>
                  </w: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br/>
                    <w:t>$ </w:t>
                  </w: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br/>
                  </w:r>
                  <w:proofErr w:type="spellStart"/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B'fast</w:t>
                  </w:r>
                  <w:proofErr w:type="spellEnd"/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 xml:space="preserve"> 33.25 </w:t>
                  </w: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br/>
                    <w:t>Lunch 47.00 </w:t>
                  </w: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br/>
                    <w:t>Dinner 65.95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E7F5E34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b/>
                      <w:bCs/>
                      <w:color w:val="000000"/>
                      <w:lang w:val="en-AU" w:eastAsia="en-AU"/>
                    </w:rPr>
                    <w:t>Incidentals</w:t>
                  </w: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 </w:t>
                  </w: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br/>
                    <w:t>$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3E76E02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b/>
                      <w:bCs/>
                      <w:color w:val="000000"/>
                      <w:lang w:val="en-AU" w:eastAsia="en-AU"/>
                    </w:rPr>
                    <w:t>Total</w:t>
                  </w: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 </w:t>
                  </w: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br/>
                    <w:t>$</w:t>
                  </w:r>
                </w:p>
              </w:tc>
            </w:tr>
            <w:tr w:rsidR="007967B1" w:rsidRPr="007967B1" w14:paraId="78604C63" w14:textId="77777777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6B163ED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Adelaide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90B8343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209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E909205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146.20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94BC9EE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26.80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A73B6F1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382</w:t>
                  </w:r>
                </w:p>
              </w:tc>
            </w:tr>
            <w:tr w:rsidR="007967B1" w:rsidRPr="007967B1" w14:paraId="64E2FB65" w14:textId="77777777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9A4DF83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Brisbane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784BCFA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257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BBE28DB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146.20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C3748A1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26.80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CE9CF6B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430</w:t>
                  </w:r>
                </w:p>
              </w:tc>
            </w:tr>
            <w:tr w:rsidR="007967B1" w:rsidRPr="007967B1" w14:paraId="5C3A260E" w14:textId="77777777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0634AD6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Canberra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738AE55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246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B7DBC4B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146.20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2FCE287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26.80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88B8AE3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419</w:t>
                  </w:r>
                </w:p>
              </w:tc>
            </w:tr>
            <w:tr w:rsidR="007967B1" w:rsidRPr="007967B1" w14:paraId="2222DE10" w14:textId="77777777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E43D709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Darwin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BBA1BE5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287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9F663F2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146.20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9008D6E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26.80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4D2B5AD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460</w:t>
                  </w:r>
                </w:p>
              </w:tc>
            </w:tr>
            <w:tr w:rsidR="007967B1" w:rsidRPr="007967B1" w14:paraId="6F086775" w14:textId="77777777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4EBF581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Hobart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3325B41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195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B424E72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146.20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E90190E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26.80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8545E5A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368</w:t>
                  </w:r>
                </w:p>
              </w:tc>
            </w:tr>
            <w:tr w:rsidR="007967B1" w:rsidRPr="007967B1" w14:paraId="09EA7202" w14:textId="77777777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2A99CCD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Melbourne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88D69F9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265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89EFA70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146.20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B77FAE9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26.80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EDBE2D2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438</w:t>
                  </w:r>
                </w:p>
              </w:tc>
            </w:tr>
            <w:tr w:rsidR="007967B1" w:rsidRPr="007967B1" w14:paraId="6CC011A2" w14:textId="77777777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DBA1063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Perth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347EC7C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299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B597984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146.20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6F4CD76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26.80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C0C34F4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472</w:t>
                  </w:r>
                </w:p>
              </w:tc>
            </w:tr>
            <w:tr w:rsidR="007967B1" w:rsidRPr="007967B1" w14:paraId="6C985441" w14:textId="77777777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2F794F1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Sydney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4F2E8AD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265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78207D6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146.20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0A0BAAC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26.80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21873CD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438</w:t>
                  </w:r>
                </w:p>
              </w:tc>
            </w:tr>
            <w:tr w:rsidR="007967B1" w:rsidRPr="007967B1" w14:paraId="628DE8BF" w14:textId="77777777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126B3CE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Country centres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864301B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$195, or the relevant amount in Table 4 if higher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70B9438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146.20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D63F6AF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26.80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03B872A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Variable - see Table 4 if applicable</w:t>
                  </w:r>
                </w:p>
              </w:tc>
            </w:tr>
          </w:tbl>
          <w:p w14:paraId="782D521C" w14:textId="77777777" w:rsidR="007967B1" w:rsidRPr="007967B1" w:rsidRDefault="007967B1" w:rsidP="007967B1">
            <w:pPr>
              <w:rPr>
                <w:rFonts w:ascii="Arial" w:hAnsi="Arial" w:cs="Arial"/>
                <w:vanish/>
                <w:color w:val="000000"/>
                <w:lang w:val="en-AU" w:eastAsia="en-AU"/>
              </w:rPr>
            </w:pPr>
          </w:p>
          <w:tbl>
            <w:tblPr>
              <w:tblW w:w="4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6"/>
              <w:gridCol w:w="760"/>
              <w:gridCol w:w="2950"/>
              <w:gridCol w:w="775"/>
            </w:tblGrid>
            <w:tr w:rsidR="007967B1" w:rsidRPr="007967B1" w14:paraId="5E69E871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14:paraId="4DB0D67E" w14:textId="77777777" w:rsidR="007967B1" w:rsidRPr="007967B1" w:rsidRDefault="007967B1" w:rsidP="007967B1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val="en-AU" w:eastAsia="en-AU"/>
                    </w:rPr>
                  </w:pPr>
                  <w:r w:rsidRPr="007967B1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AU" w:eastAsia="en-AU"/>
                    </w:rPr>
                    <w:t xml:space="preserve">Table 4: </w:t>
                  </w:r>
                  <w:proofErr w:type="gramStart"/>
                  <w:r w:rsidRPr="007967B1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AU" w:eastAsia="en-AU"/>
                    </w:rPr>
                    <w:t>High cost</w:t>
                  </w:r>
                  <w:proofErr w:type="gramEnd"/>
                  <w:r w:rsidRPr="007967B1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AU" w:eastAsia="en-AU"/>
                    </w:rPr>
                    <w:t xml:space="preserve"> country centres - accommodation expenses </w:t>
                  </w:r>
                </w:p>
              </w:tc>
            </w:tr>
            <w:tr w:rsidR="007967B1" w:rsidRPr="007967B1" w14:paraId="7438CD95" w14:textId="77777777">
              <w:trPr>
                <w:tblCellSpacing w:w="15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F882A8F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b/>
                      <w:bCs/>
                      <w:color w:val="000000"/>
                      <w:lang w:val="en-AU" w:eastAsia="en-AU"/>
                    </w:rPr>
                    <w:t>Country centre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45FD46D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b/>
                      <w:bCs/>
                      <w:color w:val="000000"/>
                      <w:lang w:val="en-AU" w:eastAsia="en-AU"/>
                    </w:rPr>
                    <w:t>$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7415BAF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b/>
                      <w:bCs/>
                      <w:color w:val="000000"/>
                      <w:lang w:val="en-AU" w:eastAsia="en-AU"/>
                    </w:rPr>
                    <w:t>Country centre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9A0ACF3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b/>
                      <w:bCs/>
                      <w:color w:val="000000"/>
                      <w:lang w:val="en-AU" w:eastAsia="en-AU"/>
                    </w:rPr>
                    <w:t>$</w:t>
                  </w:r>
                </w:p>
              </w:tc>
            </w:tr>
            <w:tr w:rsidR="007967B1" w:rsidRPr="007967B1" w14:paraId="5B14C674" w14:textId="77777777">
              <w:trPr>
                <w:tblCellSpacing w:w="15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F305E9F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Albany (WA)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1D3B6D9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179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98DABD3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Jabiru (NT)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45C6571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192</w:t>
                  </w:r>
                </w:p>
              </w:tc>
            </w:tr>
            <w:tr w:rsidR="007967B1" w:rsidRPr="007967B1" w14:paraId="739B2B9D" w14:textId="77777777">
              <w:trPr>
                <w:tblCellSpacing w:w="15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4EB4FEC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Alice Springs (NT)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85CCB82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150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EBDAAA8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Kalgoorlie (WA)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542D223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159</w:t>
                  </w:r>
                </w:p>
              </w:tc>
            </w:tr>
            <w:tr w:rsidR="007967B1" w:rsidRPr="007967B1" w14:paraId="55439E67" w14:textId="77777777">
              <w:trPr>
                <w:tblCellSpacing w:w="15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6C9648B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Bordertown (SA)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74F0993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135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FADE6F1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Karratha (WA)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D5E0FB0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347</w:t>
                  </w:r>
                </w:p>
              </w:tc>
            </w:tr>
            <w:tr w:rsidR="007967B1" w:rsidRPr="007967B1" w14:paraId="3608F87D" w14:textId="77777777">
              <w:trPr>
                <w:tblCellSpacing w:w="15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FDFCCFF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Bourke (NSW)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7865F9F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165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44B3AD4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Katherine (NT)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119E774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134</w:t>
                  </w:r>
                </w:p>
              </w:tc>
            </w:tr>
            <w:tr w:rsidR="007967B1" w:rsidRPr="007967B1" w14:paraId="38B465B2" w14:textId="77777777">
              <w:trPr>
                <w:tblCellSpacing w:w="15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D696540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Bright (VIC)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FF02E3F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152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2DEDDC9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Kingaroy (QLD)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545A61E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134</w:t>
                  </w:r>
                </w:p>
              </w:tc>
            </w:tr>
            <w:tr w:rsidR="007967B1" w:rsidRPr="007967B1" w14:paraId="0851E2CF" w14:textId="77777777">
              <w:trPr>
                <w:tblCellSpacing w:w="15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071A853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Broome (WA)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D0E1278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260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12B0C53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Kununurra (WA)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887440C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202</w:t>
                  </w:r>
                </w:p>
              </w:tc>
            </w:tr>
            <w:tr w:rsidR="007967B1" w:rsidRPr="007967B1" w14:paraId="0E31E5D4" w14:textId="77777777">
              <w:trPr>
                <w:tblCellSpacing w:w="15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EE8180E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Bunbury (WA)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4181DD5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155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D542082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Mackay (QLD)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0F76E7F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161</w:t>
                  </w:r>
                </w:p>
              </w:tc>
            </w:tr>
            <w:tr w:rsidR="007967B1" w:rsidRPr="007967B1" w14:paraId="0D67F5A2" w14:textId="77777777">
              <w:trPr>
                <w:tblCellSpacing w:w="15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123DE17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Burnie (TAS)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B653CD9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160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325A264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Maitland (NSW)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D058F0E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152</w:t>
                  </w:r>
                </w:p>
              </w:tc>
            </w:tr>
            <w:tr w:rsidR="007967B1" w:rsidRPr="007967B1" w14:paraId="4D2D23E0" w14:textId="77777777">
              <w:trPr>
                <w:tblCellSpacing w:w="15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A311D3C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Cairns (QLD)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2690926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140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3215DF8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Mount Isa (QLD)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1C7F5D0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160</w:t>
                  </w:r>
                </w:p>
              </w:tc>
            </w:tr>
            <w:tr w:rsidR="007967B1" w:rsidRPr="007967B1" w14:paraId="669A9223" w14:textId="77777777">
              <w:trPr>
                <w:tblCellSpacing w:w="15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8EC7D96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Carnarvon (WA)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87F6B2B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151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10BD8C1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Mudgee (NSW)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7A7DE01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135</w:t>
                  </w:r>
                </w:p>
              </w:tc>
            </w:tr>
            <w:tr w:rsidR="007967B1" w:rsidRPr="007967B1" w14:paraId="04590096" w14:textId="77777777">
              <w:trPr>
                <w:tblCellSpacing w:w="15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801CAF0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Castlemaine (VIC)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0149998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140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627743A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Newcastle (NSW)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0EC4741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155</w:t>
                  </w:r>
                </w:p>
              </w:tc>
            </w:tr>
            <w:tr w:rsidR="007967B1" w:rsidRPr="007967B1" w14:paraId="3DAB6134" w14:textId="77777777">
              <w:trPr>
                <w:tblCellSpacing w:w="15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F403060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Chinchilla (QLD)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EF4D90F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143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44805B5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Newman (WA)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C0A82A2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195</w:t>
                  </w:r>
                </w:p>
              </w:tc>
            </w:tr>
            <w:tr w:rsidR="007967B1" w:rsidRPr="007967B1" w14:paraId="0329834A" w14:textId="77777777">
              <w:trPr>
                <w:tblCellSpacing w:w="15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7DD3D74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Christmas Island (WA)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731BF2F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180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636669B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Norfolk Island (NSW)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710EC4F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329</w:t>
                  </w:r>
                </w:p>
              </w:tc>
            </w:tr>
            <w:tr w:rsidR="007967B1" w:rsidRPr="007967B1" w14:paraId="665B8658" w14:textId="77777777">
              <w:trPr>
                <w:tblCellSpacing w:w="15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2B146B5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Cocos (Keeling) Islands (WA)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9FAE910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285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EB67871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Northam (WA)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FF61A0E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163</w:t>
                  </w:r>
                </w:p>
              </w:tc>
            </w:tr>
            <w:tr w:rsidR="007967B1" w:rsidRPr="007967B1" w14:paraId="64E51A65" w14:textId="77777777">
              <w:trPr>
                <w:tblCellSpacing w:w="15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47A9025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Colac (VIC)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460BD3B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138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745ABC6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Orange (NSW)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3ECC394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155</w:t>
                  </w:r>
                </w:p>
              </w:tc>
            </w:tr>
            <w:tr w:rsidR="007967B1" w:rsidRPr="007967B1" w14:paraId="4E834875" w14:textId="77777777">
              <w:trPr>
                <w:tblCellSpacing w:w="15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B005C19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Dalby (QLD)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CCED047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144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116E7F8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Port Hedland (WA)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EAB13FA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295</w:t>
                  </w:r>
                </w:p>
              </w:tc>
            </w:tr>
            <w:tr w:rsidR="007967B1" w:rsidRPr="007967B1" w14:paraId="0F656538" w14:textId="77777777">
              <w:trPr>
                <w:tblCellSpacing w:w="15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7F23D28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Dampier (WA)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C0239B6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175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9832E52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Port Lincoln (SA)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42E4376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170</w:t>
                  </w:r>
                </w:p>
              </w:tc>
            </w:tr>
            <w:tr w:rsidR="007967B1" w:rsidRPr="007967B1" w14:paraId="06301AE4" w14:textId="77777777">
              <w:trPr>
                <w:tblCellSpacing w:w="15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ED37E76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Derby (WA)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DF0A99B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190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C67D941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Port Macquarie (NSW)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34C0D4B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140</w:t>
                  </w:r>
                </w:p>
              </w:tc>
            </w:tr>
            <w:tr w:rsidR="007967B1" w:rsidRPr="007967B1" w14:paraId="4E27C541" w14:textId="77777777">
              <w:trPr>
                <w:tblCellSpacing w:w="15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22F0507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Devonport (TAS)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71D3724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140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71B1FC1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Port Pirie (SA)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9DC0BC4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140</w:t>
                  </w:r>
                </w:p>
              </w:tc>
            </w:tr>
            <w:tr w:rsidR="007967B1" w:rsidRPr="007967B1" w14:paraId="254FE66C" w14:textId="77777777">
              <w:trPr>
                <w:tblCellSpacing w:w="15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2FF5E0D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Emerald (QLD)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C32A28B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156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C1071A8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Queanbeyan (NSW)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B6C6F77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133</w:t>
                  </w:r>
                </w:p>
              </w:tc>
            </w:tr>
            <w:tr w:rsidR="007967B1" w:rsidRPr="007967B1" w14:paraId="73E94B6D" w14:textId="77777777">
              <w:trPr>
                <w:tblCellSpacing w:w="15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EF19485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Esperance (WA)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9C8F2B9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135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115BEB3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Roma (QLD)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2C2C39B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139</w:t>
                  </w:r>
                </w:p>
              </w:tc>
            </w:tr>
            <w:tr w:rsidR="007967B1" w:rsidRPr="007967B1" w14:paraId="0FDE7070" w14:textId="77777777">
              <w:trPr>
                <w:tblCellSpacing w:w="15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3A10DB4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Exmouth (WA)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8CEEDD2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255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23AB0A6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Thursday Island (QLD)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268FECB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200</w:t>
                  </w:r>
                </w:p>
              </w:tc>
            </w:tr>
            <w:tr w:rsidR="007967B1" w:rsidRPr="007967B1" w14:paraId="52AB051A" w14:textId="77777777">
              <w:trPr>
                <w:tblCellSpacing w:w="15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2716019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Geraldton (WA)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DDDF116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175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59CF1BA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Wagga Wagga (NSW)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CA51D6A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141</w:t>
                  </w:r>
                </w:p>
              </w:tc>
            </w:tr>
            <w:tr w:rsidR="007967B1" w:rsidRPr="007967B1" w14:paraId="5B374621" w14:textId="77777777">
              <w:trPr>
                <w:tblCellSpacing w:w="15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BDB03BD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Gladstone (QLD)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DAE90DD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187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2082324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Weipa (QLD)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0E0D16B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138</w:t>
                  </w:r>
                </w:p>
              </w:tc>
            </w:tr>
            <w:tr w:rsidR="007967B1" w:rsidRPr="007967B1" w14:paraId="278807E2" w14:textId="77777777">
              <w:trPr>
                <w:tblCellSpacing w:w="15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4C09D1A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Gold Coast (QLD)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D930FCF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149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B6A6B26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Whyalla (SA)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1CE54CC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156</w:t>
                  </w:r>
                </w:p>
              </w:tc>
            </w:tr>
            <w:tr w:rsidR="007967B1" w:rsidRPr="007967B1" w14:paraId="02B6155E" w14:textId="77777777">
              <w:trPr>
                <w:tblCellSpacing w:w="15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D5D5901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Gosford (NSW)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D459D79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140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D69A001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Wilpena Pound (SA)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E9CDD27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167</w:t>
                  </w:r>
                </w:p>
              </w:tc>
            </w:tr>
            <w:tr w:rsidR="007967B1" w:rsidRPr="007967B1" w14:paraId="1B83EA68" w14:textId="77777777">
              <w:trPr>
                <w:tblCellSpacing w:w="15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ECDB98E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Halls Creek (WA)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0BE5E9E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199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5AA7880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Wollongong (NSW)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AC1C88C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136</w:t>
                  </w:r>
                </w:p>
              </w:tc>
            </w:tr>
            <w:tr w:rsidR="007967B1" w:rsidRPr="007967B1" w14:paraId="1073D0B2" w14:textId="77777777">
              <w:trPr>
                <w:tblCellSpacing w:w="15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E294A6E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Hervey Bay (QLD)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AEC7B03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157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6C06AB6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Wonthaggi (VIC)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44FD306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138</w:t>
                  </w:r>
                </w:p>
              </w:tc>
            </w:tr>
            <w:tr w:rsidR="007967B1" w:rsidRPr="007967B1" w14:paraId="328F0D2F" w14:textId="77777777">
              <w:trPr>
                <w:tblCellSpacing w:w="15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60490A4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Horn Island (QLD)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BB5F8F4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200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9FEDA76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Yulara (NT)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0A10830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280</w:t>
                  </w:r>
                </w:p>
              </w:tc>
            </w:tr>
          </w:tbl>
          <w:p w14:paraId="2BB66528" w14:textId="77777777" w:rsidR="007967B1" w:rsidRPr="007967B1" w:rsidRDefault="007967B1" w:rsidP="007967B1">
            <w:pPr>
              <w:rPr>
                <w:rFonts w:ascii="Arial" w:hAnsi="Arial" w:cs="Arial"/>
                <w:vanish/>
                <w:color w:val="000000"/>
                <w:lang w:val="en-AU" w:eastAsia="en-AU"/>
              </w:rPr>
            </w:pPr>
          </w:p>
          <w:tbl>
            <w:tblPr>
              <w:tblW w:w="4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5"/>
              <w:gridCol w:w="3726"/>
            </w:tblGrid>
            <w:tr w:rsidR="007967B1" w:rsidRPr="007967B1" w14:paraId="645113F0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14:paraId="51804569" w14:textId="77777777" w:rsidR="007967B1" w:rsidRPr="007967B1" w:rsidRDefault="007967B1" w:rsidP="007967B1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val="en-AU" w:eastAsia="en-AU"/>
                    </w:rPr>
                  </w:pPr>
                  <w:r w:rsidRPr="007967B1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AU" w:eastAsia="en-AU"/>
                    </w:rPr>
                    <w:t>Table 5: Tier 2 country centres </w:t>
                  </w:r>
                </w:p>
              </w:tc>
            </w:tr>
            <w:tr w:rsidR="007967B1" w:rsidRPr="007967B1" w14:paraId="5A760256" w14:textId="77777777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EA4C5A2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b/>
                      <w:bCs/>
                      <w:color w:val="000000"/>
                      <w:lang w:val="en-AU" w:eastAsia="en-AU"/>
                    </w:rPr>
                    <w:t>Country centre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974E2AE" w14:textId="77777777" w:rsidR="007967B1" w:rsidRPr="007967B1" w:rsidRDefault="007967B1" w:rsidP="007967B1">
                  <w:pPr>
                    <w:jc w:val="center"/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b/>
                      <w:bCs/>
                      <w:color w:val="000000"/>
                      <w:lang w:val="en-AU" w:eastAsia="en-AU"/>
                    </w:rPr>
                    <w:t>Country centre</w:t>
                  </w:r>
                </w:p>
              </w:tc>
            </w:tr>
            <w:tr w:rsidR="007967B1" w:rsidRPr="007967B1" w14:paraId="2550CD30" w14:textId="77777777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A2A7F66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Albury (NSW)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B2FA03D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Kadina (SA)</w:t>
                  </w:r>
                </w:p>
              </w:tc>
            </w:tr>
            <w:tr w:rsidR="007967B1" w:rsidRPr="007967B1" w14:paraId="53E46795" w14:textId="77777777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F28AE53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Ararat (VIC)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15E84B6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Launceston (TAS)</w:t>
                  </w:r>
                </w:p>
              </w:tc>
            </w:tr>
            <w:tr w:rsidR="007967B1" w:rsidRPr="007967B1" w14:paraId="1E5E8793" w14:textId="77777777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F4769E6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Armidale (NSW)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00CAE3D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Lismore (NSW)</w:t>
                  </w:r>
                </w:p>
              </w:tc>
            </w:tr>
            <w:tr w:rsidR="007967B1" w:rsidRPr="007967B1" w14:paraId="6281176E" w14:textId="77777777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65B703A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Ayr (QLD)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B654DD0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Mildura (VIC)</w:t>
                  </w:r>
                </w:p>
              </w:tc>
            </w:tr>
            <w:tr w:rsidR="007967B1" w:rsidRPr="007967B1" w14:paraId="139DD37E" w14:textId="77777777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6E51463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Bairnsdale (VIC)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3DD4B8B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Mount Gambier (SA)</w:t>
                  </w:r>
                </w:p>
              </w:tc>
            </w:tr>
            <w:tr w:rsidR="007967B1" w:rsidRPr="007967B1" w14:paraId="61B3017A" w14:textId="77777777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8337896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Ballarat (VIC)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ADB292E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Muswellbrook (NSW)</w:t>
                  </w:r>
                </w:p>
              </w:tc>
            </w:tr>
            <w:tr w:rsidR="007967B1" w:rsidRPr="007967B1" w14:paraId="4C314CB8" w14:textId="77777777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D0DFBB3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Bathurst (NSW)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0EE88BA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Naracoorte (SA)</w:t>
                  </w:r>
                </w:p>
              </w:tc>
            </w:tr>
            <w:tr w:rsidR="007967B1" w:rsidRPr="007967B1" w14:paraId="16EE2626" w14:textId="77777777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DB8501D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Bega (NSW)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E51C43B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Nowra (NSW)</w:t>
                  </w:r>
                </w:p>
              </w:tc>
            </w:tr>
            <w:tr w:rsidR="007967B1" w:rsidRPr="007967B1" w14:paraId="0183773E" w14:textId="77777777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90AA425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Benalla (VIC)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3943559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Port Augusta (SA)</w:t>
                  </w:r>
                </w:p>
              </w:tc>
            </w:tr>
            <w:tr w:rsidR="007967B1" w:rsidRPr="007967B1" w14:paraId="0AC962F6" w14:textId="77777777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617EFA4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Bendigo (VIC)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E65016D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Portland (VIC)</w:t>
                  </w:r>
                </w:p>
              </w:tc>
            </w:tr>
            <w:tr w:rsidR="007967B1" w:rsidRPr="007967B1" w14:paraId="5BDD1397" w14:textId="77777777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2CF9B23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Broken Hill (NSW)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EC4DA5E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Queenstown (TAS)</w:t>
                  </w:r>
                </w:p>
              </w:tc>
            </w:tr>
            <w:tr w:rsidR="007967B1" w:rsidRPr="007967B1" w14:paraId="2527FA79" w14:textId="77777777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6331D37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Bundaberg (QLD)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4A33A28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Renmark (SA)</w:t>
                  </w:r>
                </w:p>
              </w:tc>
            </w:tr>
            <w:tr w:rsidR="007967B1" w:rsidRPr="007967B1" w14:paraId="058EBE61" w14:textId="77777777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1C610EB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Ceduna (SA)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B991A39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Rockhampton (QLD)</w:t>
                  </w:r>
                </w:p>
              </w:tc>
            </w:tr>
            <w:tr w:rsidR="007967B1" w:rsidRPr="007967B1" w14:paraId="3F154BFB" w14:textId="77777777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FCAC2DB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Charters Towers (QLD)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BA5111D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Sale (VIC)</w:t>
                  </w:r>
                </w:p>
              </w:tc>
            </w:tr>
            <w:tr w:rsidR="007967B1" w:rsidRPr="007967B1" w14:paraId="46B3BC79" w14:textId="77777777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1CEBB98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Coffs Harbour (NSW)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C339CF4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Seymour (VIC)</w:t>
                  </w:r>
                </w:p>
              </w:tc>
            </w:tr>
            <w:tr w:rsidR="007967B1" w:rsidRPr="007967B1" w14:paraId="4A9F42D3" w14:textId="77777777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8182576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Cooma (NSW)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319C612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Shepparton (VIC)</w:t>
                  </w:r>
                </w:p>
              </w:tc>
            </w:tr>
            <w:tr w:rsidR="007967B1" w:rsidRPr="007967B1" w14:paraId="4CC3BCA4" w14:textId="77777777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A0363AD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Dubbo (NSW)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C1D9B5A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Swan Hill (VIC)</w:t>
                  </w:r>
                </w:p>
              </w:tc>
            </w:tr>
            <w:tr w:rsidR="007967B1" w:rsidRPr="007967B1" w14:paraId="26A51C3B" w14:textId="77777777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E44B59E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Echuca (VIC)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196C9EF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Tamworth (NSW)</w:t>
                  </w:r>
                </w:p>
              </w:tc>
            </w:tr>
            <w:tr w:rsidR="007967B1" w:rsidRPr="007967B1" w14:paraId="588659F4" w14:textId="77777777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E62A70A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Geelong (VIC)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C722F49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Tennant Creek (NT)</w:t>
                  </w:r>
                </w:p>
              </w:tc>
            </w:tr>
            <w:tr w:rsidR="007967B1" w:rsidRPr="007967B1" w14:paraId="4CDDDC01" w14:textId="77777777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260F057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Goulburn (NSW)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61E0A2D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Toowoomba (QLD)</w:t>
                  </w:r>
                </w:p>
              </w:tc>
            </w:tr>
            <w:tr w:rsidR="007967B1" w:rsidRPr="007967B1" w14:paraId="2DCA4F5D" w14:textId="77777777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395249D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Griffith (NSW)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92F7A42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Townsville (QLD)</w:t>
                  </w:r>
                </w:p>
              </w:tc>
            </w:tr>
            <w:tr w:rsidR="007967B1" w:rsidRPr="007967B1" w14:paraId="11A7ACD0" w14:textId="77777777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6A403D7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Gunnedah (NSW)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38BD517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Tumut (NSW)</w:t>
                  </w:r>
                </w:p>
              </w:tc>
            </w:tr>
            <w:tr w:rsidR="007967B1" w:rsidRPr="007967B1" w14:paraId="1CA07372" w14:textId="77777777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E75D904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Hamilton (VIC)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0B1F72B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Wangaratta (VIC)</w:t>
                  </w:r>
                </w:p>
              </w:tc>
            </w:tr>
            <w:tr w:rsidR="007967B1" w:rsidRPr="007967B1" w14:paraId="6F3A1163" w14:textId="77777777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C244319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Horsham (VIC)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66D67AA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Warrnambool (VIC)</w:t>
                  </w:r>
                </w:p>
              </w:tc>
            </w:tr>
            <w:tr w:rsidR="007967B1" w:rsidRPr="007967B1" w14:paraId="6F420EF4" w14:textId="77777777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D1C00BD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Innisfail (QLD)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D4338D7" w14:textId="77777777" w:rsidR="007967B1" w:rsidRPr="007967B1" w:rsidRDefault="007967B1" w:rsidP="007967B1">
                  <w:pPr>
                    <w:rPr>
                      <w:rFonts w:ascii="Arial" w:hAnsi="Arial" w:cs="Arial"/>
                      <w:color w:val="000000"/>
                      <w:lang w:val="en-AU" w:eastAsia="en-AU"/>
                    </w:rPr>
                  </w:pPr>
                  <w:r w:rsidRPr="007967B1">
                    <w:rPr>
                      <w:rFonts w:ascii="Arial" w:hAnsi="Arial" w:cs="Arial"/>
                      <w:color w:val="000000"/>
                      <w:lang w:val="en-AU" w:eastAsia="en-AU"/>
                    </w:rPr>
                    <w:t> </w:t>
                  </w:r>
                </w:p>
              </w:tc>
            </w:tr>
          </w:tbl>
          <w:p w14:paraId="7549779C" w14:textId="77777777" w:rsidR="007967B1" w:rsidRPr="007967B1" w:rsidRDefault="007967B1" w:rsidP="007967B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</w:tr>
    </w:tbl>
    <w:p w14:paraId="503A69AC" w14:textId="77777777" w:rsidR="007967B1" w:rsidRDefault="007967B1" w:rsidP="00357CEF">
      <w:pPr>
        <w:spacing w:line="253" w:lineRule="auto"/>
        <w:ind w:right="566"/>
        <w:rPr>
          <w:rFonts w:ascii="Arial" w:eastAsia="Arial" w:hAnsi="Arial" w:cs="Arial"/>
          <w:sz w:val="19"/>
          <w:szCs w:val="19"/>
        </w:rPr>
      </w:pPr>
    </w:p>
    <w:sectPr w:rsidR="007967B1" w:rsidSect="00C7700D">
      <w:footerReference w:type="default" r:id="rId9"/>
      <w:pgSz w:w="11920" w:h="16840"/>
      <w:pgMar w:top="760" w:right="1680" w:bottom="280" w:left="851" w:header="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8083" w14:textId="77777777" w:rsidR="00EE51E5" w:rsidRDefault="00EE51E5">
      <w:r>
        <w:separator/>
      </w:r>
    </w:p>
  </w:endnote>
  <w:endnote w:type="continuationSeparator" w:id="0">
    <w:p w14:paraId="71C310CE" w14:textId="77777777" w:rsidR="00EE51E5" w:rsidRDefault="00EE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6F46" w14:textId="77777777" w:rsidR="001D5532" w:rsidRDefault="001D5532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7B74" w14:textId="77777777" w:rsidR="00EE51E5" w:rsidRDefault="00EE51E5">
      <w:r>
        <w:separator/>
      </w:r>
    </w:p>
  </w:footnote>
  <w:footnote w:type="continuationSeparator" w:id="0">
    <w:p w14:paraId="538DDE94" w14:textId="77777777" w:rsidR="00EE51E5" w:rsidRDefault="00EE5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FAF"/>
    <w:multiLevelType w:val="hybridMultilevel"/>
    <w:tmpl w:val="237E1EBE"/>
    <w:lvl w:ilvl="0" w:tplc="E9C0F3B6">
      <w:numFmt w:val="bullet"/>
      <w:lvlText w:val=""/>
      <w:lvlJc w:val="left"/>
      <w:pPr>
        <w:ind w:left="786" w:hanging="360"/>
      </w:pPr>
      <w:rPr>
        <w:rFonts w:ascii="Wingdings" w:eastAsia="Arial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4625015"/>
    <w:multiLevelType w:val="hybridMultilevel"/>
    <w:tmpl w:val="F2EE4DB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9153CFD"/>
    <w:multiLevelType w:val="multilevel"/>
    <w:tmpl w:val="EDE4EA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33600332">
    <w:abstractNumId w:val="2"/>
  </w:num>
  <w:num w:numId="2" w16cid:durableId="2110008470">
    <w:abstractNumId w:val="1"/>
  </w:num>
  <w:num w:numId="3" w16cid:durableId="910231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E7"/>
    <w:rsid w:val="001D5532"/>
    <w:rsid w:val="00356924"/>
    <w:rsid w:val="00357CEF"/>
    <w:rsid w:val="00400DD5"/>
    <w:rsid w:val="006E58E7"/>
    <w:rsid w:val="007967B1"/>
    <w:rsid w:val="00BD54B6"/>
    <w:rsid w:val="00BE76C7"/>
    <w:rsid w:val="00C7700D"/>
    <w:rsid w:val="00CB0FB1"/>
    <w:rsid w:val="00DB1B02"/>
    <w:rsid w:val="00EE51E5"/>
    <w:rsid w:val="00FA0137"/>
    <w:rsid w:val="04CA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5B0E6"/>
  <w15:docId w15:val="{C19011D1-2B99-4D06-8C5A-20ACCBB6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F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0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C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CEF"/>
  </w:style>
  <w:style w:type="paragraph" w:styleId="Footer">
    <w:name w:val="footer"/>
    <w:basedOn w:val="Normal"/>
    <w:link w:val="FooterChar"/>
    <w:uiPriority w:val="99"/>
    <w:unhideWhenUsed/>
    <w:rsid w:val="00357C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CEF"/>
  </w:style>
  <w:style w:type="character" w:styleId="Hyperlink">
    <w:name w:val="Hyperlink"/>
    <w:basedOn w:val="DefaultParagraphFont"/>
    <w:uiPriority w:val="99"/>
    <w:unhideWhenUsed/>
    <w:rsid w:val="00DB1B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967B1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796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d@ignitef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1496</Words>
  <Characters>8531</Characters>
  <Application>Microsoft Office Word</Application>
  <DocSecurity>0</DocSecurity>
  <Lines>71</Lines>
  <Paragraphs>20</Paragraphs>
  <ScaleCrop>false</ScaleCrop>
  <Company>Toshiba</Company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BradsSurfaces7</dc:creator>
  <cp:lastModifiedBy>Brad Cowley</cp:lastModifiedBy>
  <cp:revision>2</cp:revision>
  <dcterms:created xsi:type="dcterms:W3CDTF">2022-07-05T10:24:00Z</dcterms:created>
  <dcterms:modified xsi:type="dcterms:W3CDTF">2022-07-05T10:24:00Z</dcterms:modified>
</cp:coreProperties>
</file>